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7F34B" w14:textId="77777777" w:rsidR="00B116A6" w:rsidRPr="00B116A6" w:rsidRDefault="00B116A6" w:rsidP="00B116A6">
      <w:pPr>
        <w:spacing w:after="0" w:line="240" w:lineRule="auto"/>
        <w:rPr>
          <w:rFonts w:ascii="Arial" w:eastAsia="Times New Roman" w:hAnsi="Arial" w:cs="Times New Roman"/>
          <w:sz w:val="24"/>
          <w:szCs w:val="24"/>
        </w:rPr>
      </w:pPr>
    </w:p>
    <w:p w14:paraId="35FD5180" w14:textId="086BACD8" w:rsidR="00B116A6" w:rsidRPr="00B116A6" w:rsidRDefault="00B116A6" w:rsidP="00B116A6">
      <w:pPr>
        <w:spacing w:after="0" w:line="240" w:lineRule="auto"/>
        <w:rPr>
          <w:rFonts w:ascii="Arial" w:eastAsia="Times New Roman" w:hAnsi="Arial" w:cs="Times New Roman"/>
          <w:sz w:val="24"/>
          <w:szCs w:val="24"/>
        </w:rPr>
      </w:pPr>
    </w:p>
    <w:p w14:paraId="522C5964" w14:textId="25D28E3F" w:rsidR="00B116A6" w:rsidRPr="00B116A6" w:rsidRDefault="00407AC4" w:rsidP="00B116A6">
      <w:pPr>
        <w:spacing w:after="0" w:line="240" w:lineRule="auto"/>
        <w:jc w:val="center"/>
        <w:rPr>
          <w:rFonts w:ascii="Arial" w:eastAsia="Times New Roman" w:hAnsi="Arial" w:cs="Times New Roman"/>
          <w:sz w:val="24"/>
          <w:szCs w:val="24"/>
        </w:rPr>
      </w:pPr>
      <w:r w:rsidRPr="00EE35A2">
        <w:rPr>
          <w:rFonts w:ascii="Cambria" w:hAnsi="Cambria"/>
          <w:b/>
          <w:noProof/>
          <w:sz w:val="18"/>
          <w:szCs w:val="18"/>
          <w:lang w:eastAsia="en-GB"/>
        </w:rPr>
        <w:drawing>
          <wp:anchor distT="0" distB="0" distL="114300" distR="114300" simplePos="0" relativeHeight="251661312" behindDoc="1" locked="0" layoutInCell="1" allowOverlap="1" wp14:anchorId="381B8543" wp14:editId="3FFD7FC1">
            <wp:simplePos x="0" y="0"/>
            <wp:positionH relativeFrom="margin">
              <wp:align>center</wp:align>
            </wp:positionH>
            <wp:positionV relativeFrom="paragraph">
              <wp:posOffset>101600</wp:posOffset>
            </wp:positionV>
            <wp:extent cx="4640580" cy="2714625"/>
            <wp:effectExtent l="0" t="0" r="7620" b="9525"/>
            <wp:wrapTight wrapText="bothSides">
              <wp:wrapPolygon edited="0">
                <wp:start x="0" y="0"/>
                <wp:lineTo x="0" y="21524"/>
                <wp:lineTo x="21547" y="21524"/>
                <wp:lineTo x="21547" y="0"/>
                <wp:lineTo x="0" y="0"/>
              </wp:wrapPolygon>
            </wp:wrapTight>
            <wp:docPr id="8" name="Picture 1" descr="W:\LOGO 2018\Grassmere-Logo-final-jpeg-600-pixels-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 2018\Grassmere-Logo-final-jpeg-600-pixels-wide.jpg"/>
                    <pic:cNvPicPr>
                      <a:picLocks noChangeAspect="1" noChangeArrowheads="1"/>
                    </pic:cNvPicPr>
                  </pic:nvPicPr>
                  <pic:blipFill>
                    <a:blip r:embed="rId8" cstate="print"/>
                    <a:srcRect/>
                    <a:stretch>
                      <a:fillRect/>
                    </a:stretch>
                  </pic:blipFill>
                  <pic:spPr bwMode="auto">
                    <a:xfrm>
                      <a:off x="0" y="0"/>
                      <a:ext cx="4640580" cy="2714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6E2C85" w14:textId="77777777" w:rsidR="00B116A6" w:rsidRPr="00B116A6" w:rsidRDefault="00B116A6" w:rsidP="00B116A6">
      <w:pPr>
        <w:spacing w:after="0" w:line="240" w:lineRule="auto"/>
        <w:jc w:val="center"/>
        <w:rPr>
          <w:rFonts w:ascii="Arial" w:eastAsia="Times New Roman" w:hAnsi="Arial" w:cs="Times New Roman"/>
          <w:sz w:val="24"/>
          <w:szCs w:val="24"/>
        </w:rPr>
      </w:pPr>
    </w:p>
    <w:p w14:paraId="3FAE9FF7"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293BA2AB"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6FDC4F16"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72EA801C" w14:textId="77777777" w:rsidR="00407AC4" w:rsidRDefault="00407AC4" w:rsidP="00B116A6">
      <w:pPr>
        <w:spacing w:after="0" w:line="240" w:lineRule="auto"/>
        <w:jc w:val="center"/>
        <w:rPr>
          <w:rFonts w:ascii="Arial" w:eastAsia="Times New Roman" w:hAnsi="Arial" w:cs="Times New Roman"/>
          <w:b/>
          <w:sz w:val="72"/>
          <w:szCs w:val="72"/>
        </w:rPr>
      </w:pPr>
    </w:p>
    <w:p w14:paraId="583400E5" w14:textId="77777777" w:rsidR="00407AC4" w:rsidRDefault="00407AC4" w:rsidP="00B116A6">
      <w:pPr>
        <w:spacing w:after="0" w:line="240" w:lineRule="auto"/>
        <w:jc w:val="center"/>
        <w:rPr>
          <w:rFonts w:ascii="Arial" w:eastAsia="Times New Roman" w:hAnsi="Arial" w:cs="Times New Roman"/>
          <w:b/>
          <w:sz w:val="72"/>
          <w:szCs w:val="72"/>
        </w:rPr>
      </w:pPr>
    </w:p>
    <w:p w14:paraId="216C37D0" w14:textId="77777777" w:rsidR="00407AC4" w:rsidRDefault="00407AC4" w:rsidP="00B116A6">
      <w:pPr>
        <w:spacing w:after="0" w:line="240" w:lineRule="auto"/>
        <w:jc w:val="center"/>
        <w:rPr>
          <w:rFonts w:ascii="Arial" w:eastAsia="Times New Roman" w:hAnsi="Arial" w:cs="Times New Roman"/>
          <w:b/>
          <w:sz w:val="72"/>
          <w:szCs w:val="72"/>
        </w:rPr>
      </w:pPr>
    </w:p>
    <w:p w14:paraId="29E3D536" w14:textId="77777777" w:rsidR="00407AC4" w:rsidRDefault="00407AC4" w:rsidP="00B116A6">
      <w:pPr>
        <w:spacing w:after="0" w:line="240" w:lineRule="auto"/>
        <w:jc w:val="center"/>
        <w:rPr>
          <w:rFonts w:ascii="Arial" w:eastAsia="Times New Roman" w:hAnsi="Arial" w:cs="Times New Roman"/>
          <w:b/>
          <w:sz w:val="72"/>
          <w:szCs w:val="72"/>
        </w:rPr>
      </w:pPr>
    </w:p>
    <w:p w14:paraId="0C7E73E7" w14:textId="77777777" w:rsidR="00407AC4" w:rsidRDefault="00407AC4" w:rsidP="00B116A6">
      <w:pPr>
        <w:spacing w:after="0" w:line="240" w:lineRule="auto"/>
        <w:jc w:val="center"/>
        <w:rPr>
          <w:rFonts w:ascii="Arial" w:eastAsia="Times New Roman" w:hAnsi="Arial" w:cs="Times New Roman"/>
          <w:b/>
          <w:sz w:val="72"/>
          <w:szCs w:val="72"/>
        </w:rPr>
      </w:pPr>
    </w:p>
    <w:p w14:paraId="71D2FE71" w14:textId="6A310A15" w:rsidR="00B116A6" w:rsidRPr="00B116A6" w:rsidRDefault="00B116A6" w:rsidP="00B116A6">
      <w:pPr>
        <w:spacing w:after="0" w:line="240" w:lineRule="auto"/>
        <w:jc w:val="center"/>
        <w:rPr>
          <w:rFonts w:ascii="Arial" w:eastAsia="Times New Roman" w:hAnsi="Arial" w:cs="Times New Roman"/>
          <w:b/>
          <w:sz w:val="72"/>
          <w:szCs w:val="72"/>
        </w:rPr>
      </w:pPr>
      <w:r w:rsidRPr="00B116A6">
        <w:rPr>
          <w:rFonts w:ascii="Arial" w:eastAsia="Times New Roman" w:hAnsi="Arial" w:cs="Times New Roman"/>
          <w:b/>
          <w:sz w:val="72"/>
          <w:szCs w:val="72"/>
        </w:rPr>
        <w:t xml:space="preserve">Applying for a Job at </w:t>
      </w:r>
    </w:p>
    <w:p w14:paraId="46783434" w14:textId="11F92D5B" w:rsidR="00B116A6" w:rsidRPr="00B116A6" w:rsidRDefault="00407AC4" w:rsidP="00B116A6">
      <w:pPr>
        <w:spacing w:after="0" w:line="240" w:lineRule="auto"/>
        <w:jc w:val="center"/>
        <w:rPr>
          <w:rFonts w:ascii="Arial" w:eastAsia="Times New Roman" w:hAnsi="Arial" w:cs="Times New Roman"/>
          <w:b/>
          <w:sz w:val="72"/>
          <w:szCs w:val="72"/>
        </w:rPr>
      </w:pPr>
      <w:r>
        <w:rPr>
          <w:rFonts w:ascii="Arial" w:eastAsia="Times New Roman" w:hAnsi="Arial" w:cs="Times New Roman"/>
          <w:b/>
          <w:sz w:val="72"/>
          <w:szCs w:val="72"/>
        </w:rPr>
        <w:t>Grasmere</w:t>
      </w:r>
      <w:r w:rsidR="00B116A6" w:rsidRPr="00B116A6">
        <w:rPr>
          <w:rFonts w:ascii="Arial" w:eastAsia="Times New Roman" w:hAnsi="Arial" w:cs="Times New Roman"/>
          <w:b/>
          <w:sz w:val="72"/>
          <w:szCs w:val="72"/>
        </w:rPr>
        <w:t xml:space="preserve"> </w:t>
      </w:r>
      <w:r w:rsidR="00F24A9E">
        <w:rPr>
          <w:rFonts w:ascii="Arial" w:eastAsia="Times New Roman" w:hAnsi="Arial" w:cs="Times New Roman"/>
          <w:b/>
          <w:sz w:val="72"/>
          <w:szCs w:val="72"/>
        </w:rPr>
        <w:t>Nursery</w:t>
      </w:r>
      <w:r w:rsidR="00B116A6" w:rsidRPr="00B116A6">
        <w:rPr>
          <w:rFonts w:ascii="Arial" w:eastAsia="Times New Roman" w:hAnsi="Arial" w:cs="Times New Roman"/>
          <w:b/>
          <w:sz w:val="72"/>
          <w:szCs w:val="72"/>
        </w:rPr>
        <w:t xml:space="preserve"> School</w:t>
      </w:r>
    </w:p>
    <w:p w14:paraId="0C77922D"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622F6F4F"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50CE14EC"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0D0578CE"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25F82CDC"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3CDDCC56"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23F4E5F9"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05273610"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4C51A48E"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7322C3E2"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17C1AF50"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7C6F4D6D" w14:textId="77777777" w:rsidR="00B116A6" w:rsidRPr="00B116A6" w:rsidRDefault="00B116A6" w:rsidP="00B116A6">
      <w:pPr>
        <w:autoSpaceDE w:val="0"/>
        <w:autoSpaceDN w:val="0"/>
        <w:adjustRightInd w:val="0"/>
        <w:spacing w:after="0" w:line="240" w:lineRule="auto"/>
        <w:rPr>
          <w:rFonts w:ascii="Arial" w:eastAsia="Times New Roman" w:hAnsi="Arial" w:cs="Arial"/>
          <w:sz w:val="24"/>
          <w:szCs w:val="24"/>
          <w:lang w:eastAsia="en-GB"/>
        </w:rPr>
      </w:pPr>
      <w:r w:rsidRPr="00B116A6">
        <w:rPr>
          <w:rFonts w:ascii="Arial" w:eastAsia="Times New Roman" w:hAnsi="Arial" w:cs="Arial"/>
          <w:sz w:val="24"/>
          <w:szCs w:val="24"/>
          <w:lang w:eastAsia="en-GB"/>
        </w:rPr>
        <w:t>Dear Applicant,</w:t>
      </w:r>
    </w:p>
    <w:p w14:paraId="54FA45BC"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20520FF2"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073A77CE" w14:textId="5EF66E4D"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 xml:space="preserve">Thank you for your interest in </w:t>
      </w:r>
      <w:r w:rsidR="00407AC4">
        <w:rPr>
          <w:rFonts w:ascii="Arial" w:eastAsia="Times New Roman" w:hAnsi="Arial" w:cs="Arial"/>
          <w:lang w:eastAsia="en-GB"/>
        </w:rPr>
        <w:t>Grasmere Nursery School</w:t>
      </w:r>
      <w:r w:rsidRPr="00B116A6">
        <w:rPr>
          <w:rFonts w:ascii="Arial" w:eastAsia="Times New Roman" w:hAnsi="Arial" w:cs="Arial"/>
          <w:lang w:eastAsia="en-GB"/>
        </w:rPr>
        <w:t>. We are pleased to enclose an application pack for t</w:t>
      </w:r>
      <w:r w:rsidR="00CD115C">
        <w:rPr>
          <w:rFonts w:ascii="Arial" w:eastAsia="Times New Roman" w:hAnsi="Arial" w:cs="Arial"/>
          <w:lang w:eastAsia="en-GB"/>
        </w:rPr>
        <w:t>he p</w:t>
      </w:r>
      <w:r w:rsidR="008E0EB4">
        <w:rPr>
          <w:rFonts w:ascii="Arial" w:eastAsia="Times New Roman" w:hAnsi="Arial" w:cs="Arial"/>
          <w:lang w:eastAsia="en-GB"/>
        </w:rPr>
        <w:t>o</w:t>
      </w:r>
      <w:r w:rsidR="007C34DA">
        <w:rPr>
          <w:rFonts w:ascii="Arial" w:eastAsia="Times New Roman" w:hAnsi="Arial" w:cs="Arial"/>
          <w:lang w:eastAsia="en-GB"/>
        </w:rPr>
        <w:t xml:space="preserve">sition of </w:t>
      </w:r>
      <w:r w:rsidR="00547D70">
        <w:rPr>
          <w:rFonts w:ascii="Arial" w:eastAsia="Times New Roman" w:hAnsi="Arial" w:cs="Arial"/>
          <w:lang w:eastAsia="en-GB"/>
        </w:rPr>
        <w:t>Class</w:t>
      </w:r>
      <w:r w:rsidR="00854398">
        <w:rPr>
          <w:rFonts w:ascii="Arial" w:eastAsia="Times New Roman" w:hAnsi="Arial" w:cs="Arial"/>
          <w:lang w:eastAsia="en-GB"/>
        </w:rPr>
        <w:t>Teach</w:t>
      </w:r>
      <w:r w:rsidR="00547D70">
        <w:rPr>
          <w:rFonts w:ascii="Arial" w:eastAsia="Times New Roman" w:hAnsi="Arial" w:cs="Arial"/>
          <w:lang w:eastAsia="en-GB"/>
        </w:rPr>
        <w:t>er</w:t>
      </w:r>
      <w:r w:rsidR="00476B9F">
        <w:rPr>
          <w:rFonts w:ascii="Arial" w:eastAsia="Times New Roman" w:hAnsi="Arial" w:cs="Arial"/>
          <w:lang w:eastAsia="en-GB"/>
        </w:rPr>
        <w:t>.</w:t>
      </w:r>
    </w:p>
    <w:p w14:paraId="6912D8D9"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1315F3D2"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Please read the accompanying information carefully.  Documents explaining the school’s recruitment process and safe recruitment and selection policy are enclosed in your information.  C.V’s will not be accepted for this post.  Only fully completed application forms will be considered.</w:t>
      </w:r>
    </w:p>
    <w:p w14:paraId="4C3783D9"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08C9FD64"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 xml:space="preserve">If you are shortlisted for the role, you will be invited to the interview </w:t>
      </w:r>
      <w:r w:rsidR="00F24A9E">
        <w:rPr>
          <w:rFonts w:ascii="Arial" w:eastAsia="Times New Roman" w:hAnsi="Arial" w:cs="Arial"/>
          <w:lang w:eastAsia="en-GB"/>
        </w:rPr>
        <w:t>via email</w:t>
      </w:r>
      <w:r w:rsidRPr="00B116A6">
        <w:rPr>
          <w:rFonts w:ascii="Arial" w:eastAsia="Times New Roman" w:hAnsi="Arial" w:cs="Arial"/>
          <w:lang w:eastAsia="en-GB"/>
        </w:rPr>
        <w:t>.  Please note that you will be required to produce original documents proving your eligibility to work in the UK, your identity (document containing a photograph e.g. driving licence and a current and valid British Passport) and qualifications at the interview.</w:t>
      </w:r>
    </w:p>
    <w:p w14:paraId="480AABD6"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5C6F07A8"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You may be asked to explain any gaps or issues arising from the information you have provided and/or from employment references.</w:t>
      </w:r>
    </w:p>
    <w:p w14:paraId="2A85ACD9"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Issues relating to safeguarding and promoting the welfare of children will be explored at interview.</w:t>
      </w:r>
    </w:p>
    <w:p w14:paraId="6544BB20"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18CBA09B"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In addition, we reserve the right to contact current or previous employers as part of the verification process and pre-employment checks at the point of short listing unless you have indicated otherwise.</w:t>
      </w:r>
    </w:p>
    <w:p w14:paraId="56DD15F3"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7A9FFB97" w14:textId="776611CF"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 xml:space="preserve">Thank you for your interest in </w:t>
      </w:r>
      <w:r w:rsidR="00407AC4">
        <w:rPr>
          <w:rFonts w:ascii="Arial" w:eastAsia="Times New Roman" w:hAnsi="Arial" w:cs="Arial"/>
          <w:lang w:eastAsia="en-GB"/>
        </w:rPr>
        <w:t>Grasmere Nursery School</w:t>
      </w:r>
      <w:r w:rsidRPr="00B116A6">
        <w:rPr>
          <w:rFonts w:ascii="Arial" w:eastAsia="Times New Roman" w:hAnsi="Arial" w:cs="Arial"/>
          <w:lang w:eastAsia="en-GB"/>
        </w:rPr>
        <w:t>. We look forward to receiving your application for this post.</w:t>
      </w:r>
    </w:p>
    <w:p w14:paraId="6683DAC5"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6B6CAEC6" w14:textId="527799FB"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If you have any queries with regards to any aspect of the recruitment and selection pr</w:t>
      </w:r>
      <w:r w:rsidR="00423E32">
        <w:rPr>
          <w:rFonts w:ascii="Arial" w:eastAsia="Times New Roman" w:hAnsi="Arial" w:cs="Arial"/>
          <w:lang w:eastAsia="en-GB"/>
        </w:rPr>
        <w:t xml:space="preserve">ocess, please contact </w:t>
      </w:r>
      <w:r w:rsidR="00407AC4">
        <w:rPr>
          <w:rFonts w:ascii="Arial" w:eastAsia="Times New Roman" w:hAnsi="Arial" w:cs="Arial"/>
          <w:lang w:eastAsia="en-GB"/>
        </w:rPr>
        <w:t>Barbara Tewe</w:t>
      </w:r>
      <w:r w:rsidRPr="00B116A6">
        <w:rPr>
          <w:rFonts w:ascii="Arial" w:eastAsia="Times New Roman" w:hAnsi="Arial" w:cs="Arial"/>
          <w:lang w:eastAsia="en-GB"/>
        </w:rPr>
        <w:t xml:space="preserve"> – Headteacher </w:t>
      </w:r>
      <w:r w:rsidR="00407AC4">
        <w:rPr>
          <w:rFonts w:ascii="Arial" w:eastAsia="Times New Roman" w:hAnsi="Arial" w:cs="Arial"/>
          <w:lang w:eastAsia="en-GB"/>
        </w:rPr>
        <w:t>Grasmere Nursery School</w:t>
      </w:r>
    </w:p>
    <w:p w14:paraId="4379E1C2"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35D6A4D2"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Yours sincerely,</w:t>
      </w:r>
    </w:p>
    <w:p w14:paraId="067DE1DC"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2B860605" w14:textId="69AFFA05" w:rsidR="00B116A6" w:rsidRPr="00B116A6" w:rsidRDefault="00407AC4" w:rsidP="00B116A6">
      <w:pPr>
        <w:autoSpaceDE w:val="0"/>
        <w:autoSpaceDN w:val="0"/>
        <w:adjustRightInd w:val="0"/>
        <w:spacing w:after="0" w:line="240" w:lineRule="auto"/>
        <w:rPr>
          <w:rFonts w:ascii="Arial" w:eastAsia="Times New Roman" w:hAnsi="Arial" w:cs="Arial"/>
          <w:lang w:eastAsia="en-GB"/>
        </w:rPr>
      </w:pPr>
      <w:r w:rsidRPr="00D86970">
        <w:rPr>
          <w:noProof/>
        </w:rPr>
        <w:drawing>
          <wp:inline distT="0" distB="0" distL="0" distR="0" wp14:anchorId="062E540D" wp14:editId="73B45F11">
            <wp:extent cx="1543050" cy="542925"/>
            <wp:effectExtent l="0" t="0" r="0" b="9525"/>
            <wp:docPr id="367845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542925"/>
                    </a:xfrm>
                    <a:prstGeom prst="rect">
                      <a:avLst/>
                    </a:prstGeom>
                    <a:noFill/>
                    <a:ln>
                      <a:noFill/>
                    </a:ln>
                  </pic:spPr>
                </pic:pic>
              </a:graphicData>
            </a:graphic>
          </wp:inline>
        </w:drawing>
      </w:r>
    </w:p>
    <w:p w14:paraId="666C19EF" w14:textId="77777777" w:rsidR="00407AC4" w:rsidRDefault="00407AC4" w:rsidP="00B116A6">
      <w:pPr>
        <w:autoSpaceDE w:val="0"/>
        <w:autoSpaceDN w:val="0"/>
        <w:adjustRightInd w:val="0"/>
        <w:spacing w:after="0" w:line="240" w:lineRule="auto"/>
        <w:rPr>
          <w:rFonts w:ascii="Arial" w:eastAsia="Times New Roman" w:hAnsi="Arial" w:cs="Arial"/>
          <w:lang w:eastAsia="en-GB"/>
        </w:rPr>
      </w:pPr>
    </w:p>
    <w:p w14:paraId="1969C022" w14:textId="77777777" w:rsidR="00407AC4" w:rsidRDefault="00407AC4" w:rsidP="00B116A6">
      <w:pPr>
        <w:autoSpaceDE w:val="0"/>
        <w:autoSpaceDN w:val="0"/>
        <w:adjustRightInd w:val="0"/>
        <w:spacing w:after="0" w:line="240" w:lineRule="auto"/>
        <w:rPr>
          <w:rFonts w:ascii="Arial" w:eastAsia="Times New Roman" w:hAnsi="Arial" w:cs="Arial"/>
          <w:lang w:eastAsia="en-GB"/>
        </w:rPr>
      </w:pPr>
    </w:p>
    <w:p w14:paraId="4FA1A6B0" w14:textId="1949256E" w:rsidR="00B116A6" w:rsidRPr="00B116A6" w:rsidRDefault="00407AC4" w:rsidP="00B116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B Tewe</w:t>
      </w:r>
    </w:p>
    <w:p w14:paraId="0784829C"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Headteacher</w:t>
      </w:r>
      <w:r w:rsidRPr="00B116A6">
        <w:rPr>
          <w:rFonts w:ascii="Arial" w:eastAsia="Times New Roman" w:hAnsi="Arial" w:cs="Arial"/>
          <w:lang w:eastAsia="en-GB"/>
        </w:rPr>
        <w:tab/>
      </w:r>
    </w:p>
    <w:p w14:paraId="019357E4" w14:textId="77777777" w:rsidR="00B116A6" w:rsidRPr="00B116A6" w:rsidRDefault="00B116A6" w:rsidP="00B116A6">
      <w:pPr>
        <w:spacing w:after="0" w:line="240" w:lineRule="auto"/>
        <w:rPr>
          <w:rFonts w:ascii="Arial" w:eastAsia="Times New Roman" w:hAnsi="Arial" w:cs="Times New Roman"/>
          <w:szCs w:val="24"/>
        </w:rPr>
      </w:pPr>
    </w:p>
    <w:p w14:paraId="0C9F88AB" w14:textId="77777777" w:rsidR="00B116A6" w:rsidRDefault="00B116A6" w:rsidP="00B116A6">
      <w:pPr>
        <w:spacing w:after="0" w:line="240" w:lineRule="auto"/>
        <w:rPr>
          <w:rFonts w:ascii="Arial" w:eastAsia="Times New Roman" w:hAnsi="Arial" w:cs="Times New Roman"/>
          <w:szCs w:val="24"/>
        </w:rPr>
      </w:pPr>
    </w:p>
    <w:p w14:paraId="5F4ABC7F" w14:textId="77777777" w:rsidR="00B116A6" w:rsidRDefault="00B116A6" w:rsidP="00B116A6">
      <w:pPr>
        <w:spacing w:after="0" w:line="240" w:lineRule="auto"/>
        <w:rPr>
          <w:rFonts w:ascii="Arial" w:eastAsia="Times New Roman" w:hAnsi="Arial" w:cs="Times New Roman"/>
          <w:szCs w:val="24"/>
        </w:rPr>
      </w:pPr>
    </w:p>
    <w:p w14:paraId="512E3834" w14:textId="77777777" w:rsidR="00B116A6" w:rsidRDefault="00B116A6" w:rsidP="00B116A6">
      <w:pPr>
        <w:spacing w:after="0" w:line="240" w:lineRule="auto"/>
        <w:rPr>
          <w:rFonts w:ascii="Arial" w:eastAsia="Times New Roman" w:hAnsi="Arial" w:cs="Times New Roman"/>
          <w:szCs w:val="24"/>
        </w:rPr>
      </w:pPr>
    </w:p>
    <w:p w14:paraId="752EFFCC" w14:textId="77777777" w:rsidR="00B116A6" w:rsidRDefault="00B116A6" w:rsidP="00B116A6">
      <w:pPr>
        <w:spacing w:after="0" w:line="240" w:lineRule="auto"/>
        <w:rPr>
          <w:rFonts w:ascii="Arial" w:eastAsia="Times New Roman" w:hAnsi="Arial" w:cs="Times New Roman"/>
          <w:szCs w:val="24"/>
        </w:rPr>
      </w:pPr>
    </w:p>
    <w:p w14:paraId="27183E4E" w14:textId="77777777" w:rsidR="00B116A6" w:rsidRDefault="00B116A6" w:rsidP="00B116A6">
      <w:pPr>
        <w:spacing w:after="0" w:line="240" w:lineRule="auto"/>
        <w:rPr>
          <w:rFonts w:ascii="Arial" w:eastAsia="Times New Roman" w:hAnsi="Arial" w:cs="Times New Roman"/>
          <w:szCs w:val="24"/>
        </w:rPr>
      </w:pPr>
    </w:p>
    <w:p w14:paraId="681B004A" w14:textId="77777777" w:rsidR="00B116A6" w:rsidRDefault="00B116A6" w:rsidP="00B116A6">
      <w:pPr>
        <w:spacing w:after="0" w:line="240" w:lineRule="auto"/>
        <w:rPr>
          <w:rFonts w:ascii="Arial" w:eastAsia="Times New Roman" w:hAnsi="Arial" w:cs="Times New Roman"/>
          <w:szCs w:val="24"/>
        </w:rPr>
      </w:pPr>
    </w:p>
    <w:p w14:paraId="6EE6FB6F" w14:textId="77777777" w:rsidR="00F24A9E" w:rsidRDefault="00F24A9E" w:rsidP="00B116A6">
      <w:pPr>
        <w:spacing w:after="0" w:line="240" w:lineRule="auto"/>
        <w:rPr>
          <w:rFonts w:ascii="Arial" w:eastAsia="Times New Roman" w:hAnsi="Arial" w:cs="Times New Roman"/>
          <w:szCs w:val="24"/>
        </w:rPr>
      </w:pPr>
    </w:p>
    <w:p w14:paraId="2E48C863" w14:textId="77777777" w:rsidR="00B116A6" w:rsidRDefault="00B116A6" w:rsidP="00B116A6">
      <w:pPr>
        <w:spacing w:after="0" w:line="240" w:lineRule="auto"/>
        <w:rPr>
          <w:rFonts w:ascii="Arial" w:eastAsia="Times New Roman" w:hAnsi="Arial" w:cs="Times New Roman"/>
          <w:szCs w:val="24"/>
        </w:rPr>
      </w:pPr>
    </w:p>
    <w:p w14:paraId="393C4991" w14:textId="77777777" w:rsidR="00B116A6" w:rsidRDefault="00B116A6" w:rsidP="00B116A6">
      <w:pPr>
        <w:spacing w:after="0" w:line="240" w:lineRule="auto"/>
        <w:rPr>
          <w:rFonts w:ascii="Arial" w:eastAsia="Times New Roman" w:hAnsi="Arial" w:cs="Times New Roman"/>
          <w:szCs w:val="24"/>
        </w:rPr>
      </w:pPr>
    </w:p>
    <w:p w14:paraId="58DF2414" w14:textId="77777777" w:rsidR="00B116A6" w:rsidRDefault="00B116A6" w:rsidP="00B116A6">
      <w:pPr>
        <w:spacing w:after="0" w:line="240" w:lineRule="auto"/>
        <w:rPr>
          <w:rFonts w:ascii="Arial" w:eastAsia="Times New Roman" w:hAnsi="Arial" w:cs="Times New Roman"/>
          <w:szCs w:val="24"/>
        </w:rPr>
      </w:pPr>
    </w:p>
    <w:p w14:paraId="0377FC65" w14:textId="77777777" w:rsidR="00B116A6" w:rsidRDefault="00B116A6" w:rsidP="00B116A6">
      <w:pPr>
        <w:spacing w:after="0" w:line="240" w:lineRule="auto"/>
        <w:rPr>
          <w:rFonts w:ascii="Arial" w:eastAsia="Times New Roman" w:hAnsi="Arial" w:cs="Times New Roman"/>
          <w:szCs w:val="24"/>
        </w:rPr>
      </w:pPr>
    </w:p>
    <w:p w14:paraId="2D1A5C19" w14:textId="77777777" w:rsidR="00B116A6" w:rsidRDefault="00B116A6" w:rsidP="00B116A6">
      <w:pPr>
        <w:spacing w:after="0" w:line="240" w:lineRule="auto"/>
        <w:rPr>
          <w:rFonts w:ascii="Arial" w:eastAsia="Times New Roman" w:hAnsi="Arial" w:cs="Times New Roman"/>
          <w:szCs w:val="24"/>
        </w:rPr>
      </w:pPr>
    </w:p>
    <w:p w14:paraId="674C07C4" w14:textId="77777777" w:rsidR="00B116A6" w:rsidRPr="00B116A6" w:rsidRDefault="00B116A6" w:rsidP="00B116A6">
      <w:pPr>
        <w:spacing w:after="0" w:line="240" w:lineRule="auto"/>
        <w:rPr>
          <w:rFonts w:ascii="Arial" w:eastAsia="Times New Roman" w:hAnsi="Arial" w:cs="Times New Roman"/>
          <w:szCs w:val="24"/>
        </w:rPr>
      </w:pPr>
      <w:r w:rsidRPr="00B116A6">
        <w:rPr>
          <w:rFonts w:ascii="Arial" w:eastAsia="Times New Roman" w:hAnsi="Arial" w:cs="Times New Roman"/>
          <w:szCs w:val="24"/>
        </w:rPr>
        <w:t>Thank you for expressing an interest in joining our school.  The enclosed application pack contains a number of documents providing background information about our school and the vacancy for which we are recruiting.  We hope you will find this information useful and we look forward to hearing from you.</w:t>
      </w:r>
    </w:p>
    <w:p w14:paraId="6AD2DE7D"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44362BD3" w14:textId="77777777" w:rsidTr="001521FB">
        <w:tc>
          <w:tcPr>
            <w:tcW w:w="4176" w:type="dxa"/>
          </w:tcPr>
          <w:p w14:paraId="36AE5E04" w14:textId="77777777" w:rsidR="00B116A6" w:rsidRPr="00B116A6" w:rsidRDefault="00B116A6" w:rsidP="00B116A6">
            <w:pPr>
              <w:jc w:val="center"/>
              <w:rPr>
                <w:rFonts w:ascii="Arial" w:hAnsi="Arial"/>
                <w:sz w:val="18"/>
                <w:szCs w:val="18"/>
              </w:rPr>
            </w:pPr>
          </w:p>
          <w:p w14:paraId="5A599BFD" w14:textId="77777777" w:rsidR="00B116A6" w:rsidRPr="00B116A6" w:rsidRDefault="00B116A6" w:rsidP="00B116A6">
            <w:pPr>
              <w:jc w:val="center"/>
              <w:rPr>
                <w:rFonts w:ascii="Arial" w:hAnsi="Arial"/>
                <w:b/>
                <w:sz w:val="18"/>
                <w:szCs w:val="18"/>
              </w:rPr>
            </w:pPr>
            <w:r w:rsidRPr="00B116A6">
              <w:rPr>
                <w:rFonts w:ascii="Arial" w:hAnsi="Arial"/>
                <w:b/>
                <w:sz w:val="18"/>
                <w:szCs w:val="18"/>
              </w:rPr>
              <w:t>Making an Application</w:t>
            </w:r>
          </w:p>
          <w:p w14:paraId="3AC21F43" w14:textId="77777777" w:rsidR="00B116A6" w:rsidRPr="00B116A6" w:rsidRDefault="00B116A6" w:rsidP="00B116A6">
            <w:pPr>
              <w:jc w:val="center"/>
              <w:rPr>
                <w:rFonts w:ascii="Arial" w:hAnsi="Arial"/>
                <w:sz w:val="18"/>
                <w:szCs w:val="18"/>
              </w:rPr>
            </w:pPr>
          </w:p>
        </w:tc>
      </w:tr>
    </w:tbl>
    <w:p w14:paraId="6D3C195D" w14:textId="77777777" w:rsidR="00B116A6" w:rsidRPr="00B116A6" w:rsidRDefault="00B116A6" w:rsidP="00B116A6">
      <w:pPr>
        <w:spacing w:after="0" w:line="240" w:lineRule="auto"/>
        <w:rPr>
          <w:rFonts w:ascii="Arial" w:eastAsia="Times New Roman" w:hAnsi="Arial" w:cs="Times New Roman"/>
          <w:sz w:val="18"/>
          <w:szCs w:val="18"/>
        </w:rPr>
      </w:pPr>
    </w:p>
    <w:p w14:paraId="35A5EB3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Application Form</w:t>
      </w:r>
    </w:p>
    <w:p w14:paraId="393D5C25" w14:textId="77777777" w:rsidR="00B116A6" w:rsidRPr="00B116A6" w:rsidRDefault="00B116A6" w:rsidP="00B116A6">
      <w:pPr>
        <w:spacing w:after="0" w:line="240" w:lineRule="auto"/>
        <w:rPr>
          <w:rFonts w:ascii="Arial" w:eastAsia="Times New Roman" w:hAnsi="Arial" w:cs="Times New Roman"/>
          <w:sz w:val="18"/>
          <w:szCs w:val="18"/>
        </w:rPr>
      </w:pPr>
    </w:p>
    <w:p w14:paraId="0204D601"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CV’s are </w:t>
      </w:r>
      <w:r w:rsidRPr="00B116A6">
        <w:rPr>
          <w:rFonts w:ascii="Arial" w:eastAsia="Times New Roman" w:hAnsi="Arial" w:cs="Times New Roman"/>
          <w:sz w:val="18"/>
          <w:szCs w:val="18"/>
          <w:u w:val="single"/>
        </w:rPr>
        <w:t>not</w:t>
      </w:r>
      <w:r w:rsidRPr="00B116A6">
        <w:rPr>
          <w:rFonts w:ascii="Arial" w:eastAsia="Times New Roman" w:hAnsi="Arial" w:cs="Times New Roman"/>
          <w:sz w:val="18"/>
          <w:szCs w:val="18"/>
        </w:rPr>
        <w:t xml:space="preserve"> accepted as part of the application process. If you wish to be considered for this post please complete the enclosed application form providing full details of your education and employment history, including any unpaid or voluntary work.  Where there are gaps in your employment please state the reasons why (e.g. gap year, career break, unemployed, etc.).</w:t>
      </w:r>
    </w:p>
    <w:p w14:paraId="0E92A0AF" w14:textId="77777777" w:rsidR="00B116A6" w:rsidRPr="00B116A6" w:rsidRDefault="00B116A6" w:rsidP="00B116A6">
      <w:pPr>
        <w:spacing w:after="0" w:line="240" w:lineRule="auto"/>
        <w:rPr>
          <w:rFonts w:ascii="Arial" w:eastAsia="Times New Roman" w:hAnsi="Arial" w:cs="Times New Roman"/>
          <w:sz w:val="18"/>
          <w:szCs w:val="18"/>
        </w:rPr>
      </w:pPr>
    </w:p>
    <w:p w14:paraId="2A2B1585"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You will note that we require details of two referees, one of which must be your current or most recent employer.</w:t>
      </w:r>
    </w:p>
    <w:p w14:paraId="51E565C8" w14:textId="77777777" w:rsidR="00B116A6" w:rsidRPr="00B116A6" w:rsidRDefault="00B116A6" w:rsidP="00B116A6">
      <w:pPr>
        <w:spacing w:after="0" w:line="240" w:lineRule="auto"/>
        <w:rPr>
          <w:rFonts w:ascii="Arial" w:eastAsia="Times New Roman" w:hAnsi="Arial" w:cs="Times New Roman"/>
          <w:sz w:val="18"/>
          <w:szCs w:val="18"/>
        </w:rPr>
      </w:pPr>
    </w:p>
    <w:p w14:paraId="687E9B05"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Supporting Information</w:t>
      </w:r>
    </w:p>
    <w:p w14:paraId="5C0E0833" w14:textId="77777777" w:rsidR="00B116A6" w:rsidRPr="00B116A6" w:rsidRDefault="00B116A6" w:rsidP="00B116A6">
      <w:pPr>
        <w:spacing w:after="0" w:line="240" w:lineRule="auto"/>
        <w:rPr>
          <w:rFonts w:ascii="Arial" w:eastAsia="Times New Roman" w:hAnsi="Arial" w:cs="Times New Roman"/>
          <w:sz w:val="18"/>
          <w:szCs w:val="18"/>
        </w:rPr>
      </w:pPr>
    </w:p>
    <w:p w14:paraId="215D7042"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If you do not have enough space, please attach a separate sheet.</w:t>
      </w:r>
    </w:p>
    <w:p w14:paraId="18A864C1" w14:textId="77777777" w:rsidR="00B116A6" w:rsidRPr="00B116A6" w:rsidRDefault="00B116A6" w:rsidP="00B116A6">
      <w:pPr>
        <w:spacing w:after="0" w:line="240" w:lineRule="auto"/>
        <w:rPr>
          <w:rFonts w:ascii="Arial" w:eastAsia="Times New Roman" w:hAnsi="Arial" w:cs="Times New Roman"/>
          <w:sz w:val="18"/>
          <w:szCs w:val="18"/>
        </w:rPr>
      </w:pPr>
    </w:p>
    <w:p w14:paraId="0F2DEC40" w14:textId="77777777" w:rsidR="00B116A6" w:rsidRP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Please remember to sign the declaration on the final page of the application form.</w:t>
      </w:r>
    </w:p>
    <w:p w14:paraId="6FCD0633" w14:textId="77777777" w:rsidR="00B116A6" w:rsidRPr="00B116A6" w:rsidRDefault="00B116A6" w:rsidP="00B116A6">
      <w:pPr>
        <w:spacing w:after="0" w:line="240" w:lineRule="auto"/>
        <w:rPr>
          <w:rFonts w:ascii="Arial" w:eastAsia="Times New Roman" w:hAnsi="Arial" w:cs="Times New Roman"/>
          <w:b/>
          <w:sz w:val="18"/>
          <w:szCs w:val="18"/>
        </w:rPr>
      </w:pPr>
    </w:p>
    <w:p w14:paraId="2773C026"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u w:val="single"/>
        </w:rPr>
        <w:t xml:space="preserve">For Teaching posts, </w:t>
      </w:r>
      <w:r w:rsidRPr="00B116A6">
        <w:rPr>
          <w:rFonts w:ascii="Arial" w:eastAsia="Times New Roman" w:hAnsi="Arial" w:cs="Times New Roman"/>
          <w:sz w:val="18"/>
          <w:szCs w:val="18"/>
        </w:rPr>
        <w:t>in addition to the application form, please submit a formal letter of application (up to 2 sides of A4) detailing your experience of delivering teaching and learning and what impact your contribution would make in terms of raising standards at our school.</w:t>
      </w:r>
    </w:p>
    <w:p w14:paraId="1E9F41C1" w14:textId="77777777" w:rsidR="00B116A6" w:rsidRPr="00B116A6" w:rsidRDefault="00B116A6" w:rsidP="00B116A6">
      <w:pPr>
        <w:spacing w:after="0" w:line="240" w:lineRule="auto"/>
        <w:rPr>
          <w:rFonts w:ascii="Arial" w:eastAsia="Times New Roman" w:hAnsi="Arial" w:cs="Times New Roman"/>
          <w:sz w:val="18"/>
          <w:szCs w:val="18"/>
        </w:rPr>
      </w:pPr>
    </w:p>
    <w:p w14:paraId="5EAA5BAF" w14:textId="77777777" w:rsidR="00B116A6" w:rsidRPr="00B116A6" w:rsidRDefault="00B116A6" w:rsidP="00B116A6">
      <w:pPr>
        <w:spacing w:after="0" w:line="240" w:lineRule="auto"/>
        <w:rPr>
          <w:rFonts w:ascii="Arial" w:eastAsia="Times New Roman" w:hAnsi="Arial" w:cs="Times New Roman"/>
          <w:sz w:val="18"/>
          <w:szCs w:val="18"/>
        </w:rPr>
      </w:pPr>
    </w:p>
    <w:p w14:paraId="488C28DB" w14:textId="0BEBB4C2" w:rsidR="00B116A6" w:rsidRP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 xml:space="preserve">The closing date for application </w:t>
      </w:r>
      <w:r w:rsidR="00E71D4C">
        <w:rPr>
          <w:rFonts w:ascii="Arial" w:eastAsia="Times New Roman" w:hAnsi="Arial" w:cs="Times New Roman"/>
          <w:b/>
          <w:sz w:val="18"/>
          <w:szCs w:val="18"/>
        </w:rPr>
        <w:t>is 7</w:t>
      </w:r>
      <w:r w:rsidR="00E71D4C" w:rsidRPr="00E71D4C">
        <w:rPr>
          <w:rFonts w:ascii="Arial" w:eastAsia="Times New Roman" w:hAnsi="Arial" w:cs="Times New Roman"/>
          <w:b/>
          <w:sz w:val="18"/>
          <w:szCs w:val="18"/>
          <w:vertAlign w:val="superscript"/>
        </w:rPr>
        <w:t>th</w:t>
      </w:r>
      <w:r w:rsidR="00E71D4C">
        <w:rPr>
          <w:rFonts w:ascii="Arial" w:eastAsia="Times New Roman" w:hAnsi="Arial" w:cs="Times New Roman"/>
          <w:b/>
          <w:sz w:val="18"/>
          <w:szCs w:val="18"/>
        </w:rPr>
        <w:t xml:space="preserve"> July 2024</w:t>
      </w:r>
    </w:p>
    <w:p w14:paraId="4408430F" w14:textId="77777777" w:rsidR="00B116A6" w:rsidRPr="00B116A6" w:rsidRDefault="00B116A6" w:rsidP="00B116A6">
      <w:pPr>
        <w:spacing w:after="0" w:line="240" w:lineRule="auto"/>
        <w:rPr>
          <w:rFonts w:ascii="Arial" w:eastAsia="Times New Roman" w:hAnsi="Arial" w:cs="Times New Roman"/>
          <w:b/>
          <w:sz w:val="18"/>
          <w:szCs w:val="18"/>
        </w:rPr>
      </w:pPr>
    </w:p>
    <w:p w14:paraId="2CCDA91C" w14:textId="77777777" w:rsidR="00B116A6" w:rsidRPr="00B116A6" w:rsidRDefault="00B116A6" w:rsidP="00B116A6">
      <w:pPr>
        <w:spacing w:after="0" w:line="240" w:lineRule="auto"/>
        <w:rPr>
          <w:rFonts w:ascii="Arial" w:eastAsia="Times New Roman" w:hAnsi="Arial" w:cs="Times New Roman"/>
          <w:sz w:val="18"/>
          <w:szCs w:val="18"/>
        </w:rPr>
      </w:pPr>
    </w:p>
    <w:p w14:paraId="68DD66F8" w14:textId="77777777" w:rsidR="00B116A6" w:rsidRPr="00B116A6" w:rsidRDefault="00B116A6" w:rsidP="00B116A6">
      <w:pPr>
        <w:spacing w:after="0" w:line="240" w:lineRule="auto"/>
        <w:rPr>
          <w:rFonts w:ascii="Arial" w:eastAsia="Times New Roman" w:hAnsi="Arial" w:cs="Times New Roman"/>
          <w:sz w:val="18"/>
          <w:szCs w:val="18"/>
        </w:rPr>
      </w:pPr>
    </w:p>
    <w:p w14:paraId="10C42318"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3EDEC365" w14:textId="77777777" w:rsidTr="001521FB">
        <w:tc>
          <w:tcPr>
            <w:tcW w:w="4176" w:type="dxa"/>
          </w:tcPr>
          <w:p w14:paraId="4F8311E1" w14:textId="77777777" w:rsidR="00B116A6" w:rsidRPr="00B116A6" w:rsidRDefault="00B116A6" w:rsidP="00B116A6">
            <w:pPr>
              <w:jc w:val="center"/>
              <w:rPr>
                <w:rFonts w:ascii="Arial" w:hAnsi="Arial"/>
                <w:sz w:val="18"/>
                <w:szCs w:val="18"/>
              </w:rPr>
            </w:pPr>
          </w:p>
          <w:p w14:paraId="7251CD7C" w14:textId="77777777" w:rsidR="00B116A6" w:rsidRPr="00B116A6" w:rsidRDefault="00B116A6" w:rsidP="00B116A6">
            <w:pPr>
              <w:jc w:val="center"/>
              <w:rPr>
                <w:rFonts w:ascii="Arial" w:hAnsi="Arial"/>
                <w:b/>
                <w:sz w:val="18"/>
                <w:szCs w:val="18"/>
              </w:rPr>
            </w:pPr>
            <w:r w:rsidRPr="00B116A6">
              <w:rPr>
                <w:rFonts w:ascii="Arial" w:hAnsi="Arial"/>
                <w:b/>
                <w:sz w:val="18"/>
                <w:szCs w:val="18"/>
              </w:rPr>
              <w:t>Interview and Selection Process</w:t>
            </w:r>
          </w:p>
          <w:p w14:paraId="47450BB4" w14:textId="77777777" w:rsidR="00B116A6" w:rsidRPr="00B116A6" w:rsidRDefault="00B116A6" w:rsidP="00B116A6">
            <w:pPr>
              <w:rPr>
                <w:rFonts w:ascii="Arial" w:hAnsi="Arial"/>
                <w:sz w:val="18"/>
                <w:szCs w:val="18"/>
              </w:rPr>
            </w:pPr>
          </w:p>
        </w:tc>
      </w:tr>
    </w:tbl>
    <w:p w14:paraId="02FACCB7" w14:textId="77777777" w:rsidR="00B116A6" w:rsidRPr="00B116A6" w:rsidRDefault="00B116A6" w:rsidP="00B116A6">
      <w:pPr>
        <w:spacing w:after="0" w:line="240" w:lineRule="auto"/>
        <w:rPr>
          <w:rFonts w:ascii="Arial" w:eastAsia="Times New Roman" w:hAnsi="Arial" w:cs="Times New Roman"/>
          <w:sz w:val="18"/>
          <w:szCs w:val="18"/>
        </w:rPr>
      </w:pPr>
    </w:p>
    <w:p w14:paraId="6A8C45D8"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Those candidates who meet all the requirements for the post will be shortlisted and details of the interview programme will be confirmed in writing.</w:t>
      </w:r>
    </w:p>
    <w:p w14:paraId="2260669C" w14:textId="77777777" w:rsidR="00B116A6" w:rsidRPr="00B116A6" w:rsidRDefault="00B116A6" w:rsidP="00B116A6">
      <w:pPr>
        <w:spacing w:after="0" w:line="240" w:lineRule="auto"/>
        <w:rPr>
          <w:rFonts w:ascii="Arial" w:eastAsia="Times New Roman" w:hAnsi="Arial" w:cs="Times New Roman"/>
          <w:sz w:val="18"/>
          <w:szCs w:val="18"/>
        </w:rPr>
      </w:pPr>
    </w:p>
    <w:p w14:paraId="674D31CE" w14:textId="77777777" w:rsid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 xml:space="preserve">Interviews are scheduled to take place on: </w:t>
      </w:r>
    </w:p>
    <w:p w14:paraId="177CA273" w14:textId="77777777" w:rsidR="00D62F71" w:rsidRPr="00B116A6" w:rsidRDefault="00D62F71" w:rsidP="00B116A6">
      <w:pPr>
        <w:spacing w:after="0" w:line="240" w:lineRule="auto"/>
        <w:rPr>
          <w:rFonts w:ascii="Arial" w:eastAsia="Times New Roman" w:hAnsi="Arial" w:cs="Times New Roman"/>
          <w:b/>
          <w:sz w:val="18"/>
          <w:szCs w:val="18"/>
        </w:rPr>
      </w:pPr>
    </w:p>
    <w:p w14:paraId="3BFC10B9" w14:textId="1F2A2F98" w:rsidR="00CD115C" w:rsidRDefault="00E71D4C" w:rsidP="00B116A6">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Week Commencing 08</w:t>
      </w:r>
      <w:r w:rsidRPr="00E71D4C">
        <w:rPr>
          <w:rFonts w:ascii="Arial" w:eastAsia="Times New Roman" w:hAnsi="Arial" w:cs="Times New Roman"/>
          <w:b/>
          <w:sz w:val="18"/>
          <w:szCs w:val="18"/>
          <w:vertAlign w:val="superscript"/>
        </w:rPr>
        <w:t>th</w:t>
      </w:r>
      <w:r>
        <w:rPr>
          <w:rFonts w:ascii="Arial" w:eastAsia="Times New Roman" w:hAnsi="Arial" w:cs="Times New Roman"/>
          <w:b/>
          <w:sz w:val="18"/>
          <w:szCs w:val="18"/>
        </w:rPr>
        <w:t xml:space="preserve"> July 2024</w:t>
      </w:r>
      <w:r w:rsidR="00407AC4">
        <w:rPr>
          <w:rFonts w:ascii="Arial" w:eastAsia="Times New Roman" w:hAnsi="Arial" w:cs="Times New Roman"/>
          <w:b/>
          <w:sz w:val="18"/>
          <w:szCs w:val="18"/>
        </w:rPr>
        <w:t xml:space="preserve"> </w:t>
      </w:r>
    </w:p>
    <w:p w14:paraId="501A4DD7" w14:textId="77777777" w:rsidR="00CD115C" w:rsidRPr="00B116A6" w:rsidRDefault="00CD115C" w:rsidP="00B116A6">
      <w:pPr>
        <w:spacing w:after="0" w:line="240" w:lineRule="auto"/>
        <w:rPr>
          <w:rFonts w:ascii="Arial" w:eastAsia="Times New Roman" w:hAnsi="Arial" w:cs="Times New Roman"/>
          <w:b/>
          <w:sz w:val="18"/>
          <w:szCs w:val="18"/>
        </w:rPr>
      </w:pPr>
    </w:p>
    <w:p w14:paraId="1C2919A2" w14:textId="77777777" w:rsidR="00B116A6" w:rsidRPr="00B116A6" w:rsidRDefault="00B116A6" w:rsidP="00B116A6">
      <w:pPr>
        <w:spacing w:after="0" w:line="240" w:lineRule="auto"/>
        <w:rPr>
          <w:rFonts w:ascii="Arial" w:eastAsia="Times New Roman" w:hAnsi="Arial" w:cs="Times New Roman"/>
          <w:sz w:val="18"/>
          <w:szCs w:val="18"/>
        </w:rPr>
      </w:pPr>
    </w:p>
    <w:p w14:paraId="6FC91E3C"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As part of the selection process, in addition to assessing your skills and knowledge against the requirements of this role, specific questions will be asked to assess your suitability to work with children.</w:t>
      </w:r>
    </w:p>
    <w:p w14:paraId="1199E174" w14:textId="77777777" w:rsidR="00B116A6" w:rsidRPr="00B116A6" w:rsidRDefault="00B116A6" w:rsidP="00B116A6">
      <w:pPr>
        <w:spacing w:after="0" w:line="240" w:lineRule="auto"/>
        <w:rPr>
          <w:rFonts w:ascii="Arial" w:eastAsia="Times New Roman" w:hAnsi="Arial" w:cs="Times New Roman"/>
          <w:sz w:val="18"/>
          <w:szCs w:val="18"/>
        </w:rPr>
      </w:pPr>
    </w:p>
    <w:p w14:paraId="576AEA25"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school if you need to discuss this in any detail.</w:t>
      </w:r>
    </w:p>
    <w:p w14:paraId="3BA56076" w14:textId="77777777" w:rsidR="00B116A6" w:rsidRPr="00B116A6" w:rsidRDefault="00B116A6" w:rsidP="00B116A6">
      <w:pPr>
        <w:spacing w:after="0" w:line="240" w:lineRule="auto"/>
        <w:rPr>
          <w:rFonts w:ascii="Arial" w:eastAsia="Times New Roman" w:hAnsi="Arial" w:cs="Times New Roman"/>
          <w:sz w:val="18"/>
          <w:szCs w:val="18"/>
        </w:rPr>
      </w:pPr>
    </w:p>
    <w:p w14:paraId="52727299"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will consider any reasonable adjustments under the terms of the Disability Discrimination Act to enable an applicant with a disability (as defined under the act) to meet the requirements of the post.</w:t>
      </w:r>
    </w:p>
    <w:p w14:paraId="0BA3285C" w14:textId="77777777" w:rsidR="00976D87" w:rsidRDefault="00976D87" w:rsidP="00B116A6">
      <w:pPr>
        <w:spacing w:after="0" w:line="240" w:lineRule="auto"/>
        <w:rPr>
          <w:rFonts w:ascii="Arial" w:eastAsia="Times New Roman" w:hAnsi="Arial" w:cs="Times New Roman"/>
          <w:sz w:val="18"/>
          <w:szCs w:val="18"/>
        </w:rPr>
      </w:pPr>
    </w:p>
    <w:p w14:paraId="0D4FFD8F" w14:textId="77777777" w:rsidR="00976D87" w:rsidRDefault="00976D87" w:rsidP="00B116A6">
      <w:pPr>
        <w:spacing w:after="0" w:line="240" w:lineRule="auto"/>
        <w:rPr>
          <w:rFonts w:ascii="Arial" w:eastAsia="Times New Roman" w:hAnsi="Arial" w:cs="Times New Roman"/>
          <w:sz w:val="18"/>
          <w:szCs w:val="18"/>
        </w:rPr>
      </w:pPr>
    </w:p>
    <w:p w14:paraId="50BF09E6" w14:textId="77777777" w:rsidR="00976D87" w:rsidRPr="00B116A6" w:rsidRDefault="00976D87" w:rsidP="00B116A6">
      <w:pPr>
        <w:spacing w:after="0" w:line="240" w:lineRule="auto"/>
        <w:rPr>
          <w:rFonts w:ascii="Arial" w:eastAsia="Times New Roman" w:hAnsi="Arial" w:cs="Times New Roman"/>
          <w:sz w:val="18"/>
          <w:szCs w:val="18"/>
        </w:rPr>
      </w:pPr>
    </w:p>
    <w:p w14:paraId="4BEBAA2D" w14:textId="77777777" w:rsidR="00B116A6" w:rsidRDefault="00B116A6" w:rsidP="00B116A6">
      <w:pPr>
        <w:spacing w:after="0" w:line="240" w:lineRule="auto"/>
        <w:rPr>
          <w:rFonts w:ascii="Arial" w:eastAsia="Times New Roman" w:hAnsi="Arial" w:cs="Times New Roman"/>
          <w:sz w:val="18"/>
          <w:szCs w:val="18"/>
        </w:rPr>
      </w:pPr>
    </w:p>
    <w:p w14:paraId="2AEC5039" w14:textId="77777777" w:rsidR="00D62F71" w:rsidRDefault="00D62F71" w:rsidP="00B116A6">
      <w:pPr>
        <w:spacing w:after="0" w:line="240" w:lineRule="auto"/>
        <w:rPr>
          <w:rFonts w:ascii="Arial" w:eastAsia="Times New Roman" w:hAnsi="Arial" w:cs="Times New Roman"/>
          <w:sz w:val="18"/>
          <w:szCs w:val="18"/>
        </w:rPr>
      </w:pPr>
    </w:p>
    <w:p w14:paraId="46CE664F" w14:textId="77777777" w:rsidR="00D62F71" w:rsidRPr="00B116A6" w:rsidRDefault="00D62F71"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0BE8D0C2" w14:textId="77777777" w:rsidTr="001521FB">
        <w:tc>
          <w:tcPr>
            <w:tcW w:w="4176" w:type="dxa"/>
          </w:tcPr>
          <w:p w14:paraId="7737C91A" w14:textId="77777777" w:rsidR="00B116A6" w:rsidRPr="00B116A6" w:rsidRDefault="00B116A6" w:rsidP="00B116A6">
            <w:pPr>
              <w:rPr>
                <w:rFonts w:ascii="Arial" w:hAnsi="Arial"/>
                <w:sz w:val="18"/>
                <w:szCs w:val="18"/>
              </w:rPr>
            </w:pPr>
          </w:p>
          <w:p w14:paraId="322AD392" w14:textId="77777777" w:rsidR="00B116A6" w:rsidRPr="00B116A6" w:rsidRDefault="00B116A6" w:rsidP="00B116A6">
            <w:pPr>
              <w:jc w:val="center"/>
              <w:rPr>
                <w:rFonts w:ascii="Arial" w:hAnsi="Arial"/>
                <w:b/>
                <w:sz w:val="18"/>
                <w:szCs w:val="18"/>
              </w:rPr>
            </w:pPr>
            <w:r w:rsidRPr="00B116A6">
              <w:rPr>
                <w:rFonts w:ascii="Arial" w:hAnsi="Arial"/>
                <w:b/>
                <w:sz w:val="18"/>
                <w:szCs w:val="18"/>
              </w:rPr>
              <w:t>Induction and Continuous Professional Development</w:t>
            </w:r>
          </w:p>
          <w:p w14:paraId="30035BE3" w14:textId="77777777" w:rsidR="00B116A6" w:rsidRPr="00B116A6" w:rsidRDefault="00B116A6" w:rsidP="00B116A6">
            <w:pPr>
              <w:jc w:val="center"/>
              <w:rPr>
                <w:rFonts w:ascii="Arial" w:hAnsi="Arial"/>
                <w:sz w:val="18"/>
                <w:szCs w:val="18"/>
              </w:rPr>
            </w:pPr>
          </w:p>
        </w:tc>
      </w:tr>
    </w:tbl>
    <w:p w14:paraId="7D9D6C47" w14:textId="77777777" w:rsidR="00B116A6" w:rsidRPr="00B116A6" w:rsidRDefault="00B116A6" w:rsidP="00B116A6">
      <w:pPr>
        <w:spacing w:after="0" w:line="240" w:lineRule="auto"/>
        <w:rPr>
          <w:rFonts w:ascii="Arial" w:eastAsia="Times New Roman" w:hAnsi="Arial" w:cs="Times New Roman"/>
          <w:sz w:val="18"/>
          <w:szCs w:val="18"/>
        </w:rPr>
      </w:pPr>
    </w:p>
    <w:p w14:paraId="1B4FDCC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Headteacher and School Governing Body are committed to ensuring your wellbeing and continuous professional development in this role.  On appointment the Headteacher will discuss an appropriate induction programme with you this will help familiarise you with the culture of the school, local practices and policies.</w:t>
      </w:r>
    </w:p>
    <w:p w14:paraId="61D570DE" w14:textId="77777777" w:rsidR="00B116A6" w:rsidRPr="00B116A6" w:rsidRDefault="00B116A6" w:rsidP="00B116A6">
      <w:pPr>
        <w:spacing w:after="0" w:line="240" w:lineRule="auto"/>
        <w:rPr>
          <w:rFonts w:ascii="Arial" w:eastAsia="Times New Roman" w:hAnsi="Arial" w:cs="Times New Roman"/>
          <w:sz w:val="18"/>
          <w:szCs w:val="18"/>
        </w:rPr>
      </w:pPr>
    </w:p>
    <w:p w14:paraId="5457E5CA"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You will be offered the opportunity to further develop your professional knowledge by participating in local training events and, where appropriate, working towards further qualifications</w:t>
      </w:r>
      <w:r w:rsidR="00C70A26">
        <w:rPr>
          <w:rFonts w:ascii="Arial" w:eastAsia="Times New Roman" w:hAnsi="Arial" w:cs="Times New Roman"/>
          <w:sz w:val="18"/>
          <w:szCs w:val="18"/>
        </w:rPr>
        <w:t>.</w:t>
      </w:r>
    </w:p>
    <w:p w14:paraId="4B175ADC" w14:textId="77777777" w:rsidR="00B116A6" w:rsidRPr="00B116A6" w:rsidRDefault="00B116A6" w:rsidP="00B116A6">
      <w:pPr>
        <w:spacing w:after="0" w:line="240" w:lineRule="auto"/>
        <w:rPr>
          <w:rFonts w:ascii="Arial" w:eastAsia="Times New Roman" w:hAnsi="Arial" w:cs="Times New Roman"/>
          <w:sz w:val="18"/>
          <w:szCs w:val="18"/>
        </w:rPr>
      </w:pPr>
    </w:p>
    <w:p w14:paraId="5A059A03"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Support Staff employees new to the Council will be subject to a probationary period of 9 months.</w:t>
      </w:r>
    </w:p>
    <w:p w14:paraId="23F25B1B" w14:textId="77777777" w:rsidR="00B116A6" w:rsidRPr="00B116A6" w:rsidRDefault="00B116A6" w:rsidP="00B116A6">
      <w:pPr>
        <w:spacing w:after="0" w:line="240" w:lineRule="auto"/>
        <w:rPr>
          <w:rFonts w:ascii="Arial" w:eastAsia="Times New Roman" w:hAnsi="Arial" w:cs="Times New Roman"/>
          <w:sz w:val="18"/>
          <w:szCs w:val="18"/>
        </w:rPr>
      </w:pPr>
    </w:p>
    <w:p w14:paraId="239DD182" w14:textId="77777777" w:rsidR="00B116A6" w:rsidRPr="00B116A6" w:rsidRDefault="00B116A6" w:rsidP="00B116A6">
      <w:pPr>
        <w:spacing w:after="0" w:line="240" w:lineRule="auto"/>
        <w:rPr>
          <w:rFonts w:ascii="Arial" w:eastAsia="Times New Roman" w:hAnsi="Arial" w:cs="Times New Roman"/>
          <w:sz w:val="18"/>
          <w:szCs w:val="18"/>
        </w:rPr>
      </w:pPr>
    </w:p>
    <w:p w14:paraId="787B32A1"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21BCC791" w14:textId="77777777" w:rsidTr="001521FB">
        <w:tc>
          <w:tcPr>
            <w:tcW w:w="4176" w:type="dxa"/>
          </w:tcPr>
          <w:p w14:paraId="2952327E" w14:textId="77777777" w:rsidR="00B116A6" w:rsidRPr="00B116A6" w:rsidRDefault="00B116A6" w:rsidP="00B116A6">
            <w:pPr>
              <w:rPr>
                <w:rFonts w:ascii="Arial" w:hAnsi="Arial"/>
                <w:sz w:val="18"/>
                <w:szCs w:val="18"/>
              </w:rPr>
            </w:pPr>
          </w:p>
          <w:p w14:paraId="5167C3BE" w14:textId="77777777" w:rsidR="00B116A6" w:rsidRPr="00B116A6" w:rsidRDefault="00B116A6" w:rsidP="00B116A6">
            <w:pPr>
              <w:rPr>
                <w:rFonts w:ascii="Arial" w:hAnsi="Arial"/>
                <w:b/>
                <w:sz w:val="18"/>
                <w:szCs w:val="18"/>
              </w:rPr>
            </w:pPr>
            <w:r w:rsidRPr="00B116A6">
              <w:rPr>
                <w:rFonts w:ascii="Arial" w:hAnsi="Arial"/>
                <w:b/>
                <w:sz w:val="18"/>
                <w:szCs w:val="18"/>
              </w:rPr>
              <w:t>Pre-employment Checks</w:t>
            </w:r>
          </w:p>
          <w:p w14:paraId="14CD442A" w14:textId="77777777" w:rsidR="00B116A6" w:rsidRPr="00B116A6" w:rsidRDefault="00B116A6" w:rsidP="00B116A6">
            <w:pPr>
              <w:rPr>
                <w:rFonts w:ascii="Arial" w:hAnsi="Arial"/>
                <w:sz w:val="18"/>
                <w:szCs w:val="18"/>
              </w:rPr>
            </w:pPr>
          </w:p>
        </w:tc>
      </w:tr>
    </w:tbl>
    <w:p w14:paraId="6240C404" w14:textId="77777777" w:rsidR="00B116A6" w:rsidRPr="00B116A6" w:rsidRDefault="00B116A6" w:rsidP="00B116A6">
      <w:pPr>
        <w:spacing w:after="0" w:line="240" w:lineRule="auto"/>
        <w:rPr>
          <w:rFonts w:ascii="Arial" w:eastAsia="Times New Roman" w:hAnsi="Arial" w:cs="Times New Roman"/>
          <w:sz w:val="18"/>
          <w:szCs w:val="18"/>
        </w:rPr>
      </w:pPr>
    </w:p>
    <w:p w14:paraId="69ACAC16"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Reference</w:t>
      </w:r>
    </w:p>
    <w:p w14:paraId="2052B1A5" w14:textId="77777777" w:rsidR="00B116A6" w:rsidRPr="00B116A6" w:rsidRDefault="00B116A6" w:rsidP="00B116A6">
      <w:pPr>
        <w:spacing w:after="0" w:line="240" w:lineRule="auto"/>
        <w:rPr>
          <w:rFonts w:ascii="Arial" w:eastAsia="Times New Roman" w:hAnsi="Arial" w:cs="Times New Roman"/>
          <w:sz w:val="18"/>
          <w:szCs w:val="18"/>
        </w:rPr>
      </w:pPr>
    </w:p>
    <w:p w14:paraId="1F75BEC4" w14:textId="3AE712D4"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One of your referees must be your current or most recent employer.  Two satisfactory references must be received before we confirm any offer of an appointment.  The information we request will relate to salary, length of service, sickness absence record, skills and abilities, suitability for the job, disciplinary record and suitability to work with children.</w:t>
      </w:r>
    </w:p>
    <w:p w14:paraId="0324250C" w14:textId="77777777" w:rsidR="00603C18" w:rsidRDefault="00603C18" w:rsidP="00B116A6">
      <w:pPr>
        <w:spacing w:after="0" w:line="240" w:lineRule="auto"/>
        <w:rPr>
          <w:rFonts w:ascii="Arial" w:eastAsia="Times New Roman" w:hAnsi="Arial" w:cs="Times New Roman"/>
          <w:sz w:val="18"/>
          <w:szCs w:val="18"/>
        </w:rPr>
      </w:pPr>
    </w:p>
    <w:p w14:paraId="1CADE78C" w14:textId="77777777" w:rsidR="00603C18" w:rsidRPr="00B116A6" w:rsidRDefault="00603C18" w:rsidP="00B116A6">
      <w:pPr>
        <w:spacing w:after="0" w:line="240" w:lineRule="auto"/>
        <w:rPr>
          <w:rFonts w:ascii="Arial" w:eastAsia="Times New Roman" w:hAnsi="Arial" w:cs="Times New Roman"/>
          <w:sz w:val="18"/>
          <w:szCs w:val="18"/>
        </w:rPr>
      </w:pPr>
      <w:r>
        <w:rPr>
          <w:rFonts w:ascii="Arial" w:eastAsia="Times New Roman" w:hAnsi="Arial" w:cs="Times New Roman"/>
          <w:sz w:val="18"/>
          <w:szCs w:val="18"/>
        </w:rPr>
        <w:t>It is an offence to seek employment in regulated activity if you are on the barred list.</w:t>
      </w:r>
    </w:p>
    <w:p w14:paraId="5698A374" w14:textId="77777777" w:rsidR="00B116A6" w:rsidRPr="00B116A6" w:rsidRDefault="00B116A6" w:rsidP="00B116A6">
      <w:pPr>
        <w:spacing w:after="0" w:line="240" w:lineRule="auto"/>
        <w:rPr>
          <w:rFonts w:ascii="Arial" w:eastAsia="Times New Roman" w:hAnsi="Arial" w:cs="Times New Roman"/>
          <w:sz w:val="18"/>
          <w:szCs w:val="18"/>
        </w:rPr>
      </w:pPr>
    </w:p>
    <w:p w14:paraId="38C36F75"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Copies of references or references that are addressed ‘to whom it may concern’ will not be accepted.  On receipt of references, your referees may be contacted to verify any discrepancies, anomalies or relevant issues as part of the recruitment verification process.</w:t>
      </w:r>
    </w:p>
    <w:p w14:paraId="3C97BEEF" w14:textId="77777777" w:rsidR="00B116A6" w:rsidRPr="00B116A6" w:rsidRDefault="00B116A6" w:rsidP="00B116A6">
      <w:pPr>
        <w:spacing w:after="0" w:line="240" w:lineRule="auto"/>
        <w:rPr>
          <w:rFonts w:ascii="Arial" w:eastAsia="Times New Roman" w:hAnsi="Arial" w:cs="Times New Roman"/>
          <w:sz w:val="18"/>
          <w:szCs w:val="18"/>
        </w:rPr>
      </w:pPr>
    </w:p>
    <w:p w14:paraId="2484B217" w14:textId="77777777" w:rsid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Disclosure and Barring Service Check</w:t>
      </w:r>
    </w:p>
    <w:p w14:paraId="11B0D8FA" w14:textId="77777777" w:rsidR="00603C18" w:rsidRPr="00B116A6" w:rsidRDefault="00603C18" w:rsidP="00B116A6">
      <w:pPr>
        <w:spacing w:after="0" w:line="240" w:lineRule="auto"/>
        <w:rPr>
          <w:rFonts w:ascii="Arial" w:eastAsia="Times New Roman" w:hAnsi="Arial" w:cs="Times New Roman"/>
          <w:sz w:val="18"/>
          <w:szCs w:val="18"/>
        </w:rPr>
      </w:pPr>
    </w:p>
    <w:p w14:paraId="4880A046" w14:textId="77777777" w:rsidR="00B116A6" w:rsidRPr="00B116A6" w:rsidRDefault="00B116A6" w:rsidP="00B116A6">
      <w:pPr>
        <w:spacing w:after="0" w:line="240" w:lineRule="auto"/>
        <w:rPr>
          <w:rFonts w:ascii="Arial" w:eastAsia="Times New Roman" w:hAnsi="Arial" w:cs="Times New Roman"/>
          <w:sz w:val="18"/>
          <w:szCs w:val="18"/>
        </w:rPr>
      </w:pPr>
    </w:p>
    <w:p w14:paraId="099172C7"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Employment at this school is subject to an enhanced check with the </w:t>
      </w:r>
      <w:r w:rsidR="00F24A9E">
        <w:rPr>
          <w:rFonts w:ascii="Arial" w:eastAsia="Times New Roman" w:hAnsi="Arial" w:cs="Times New Roman"/>
          <w:sz w:val="18"/>
          <w:szCs w:val="18"/>
        </w:rPr>
        <w:t>Disclosure and Barring Service a</w:t>
      </w:r>
      <w:r w:rsidR="00603C18">
        <w:rPr>
          <w:rFonts w:ascii="Arial" w:eastAsia="Times New Roman" w:hAnsi="Arial" w:cs="Times New Roman"/>
          <w:sz w:val="18"/>
          <w:szCs w:val="18"/>
        </w:rPr>
        <w:t xml:space="preserve">nd the completion of a Childcare Disqualification declaration. </w:t>
      </w:r>
      <w:r w:rsidRPr="00B116A6">
        <w:rPr>
          <w:rFonts w:ascii="Arial" w:eastAsia="Times New Roman" w:hAnsi="Arial" w:cs="Times New Roman"/>
          <w:sz w:val="18"/>
          <w:szCs w:val="18"/>
        </w:rPr>
        <w:t>All such checks must be satisfactory before we confirm any offer of an appointment.</w:t>
      </w:r>
    </w:p>
    <w:p w14:paraId="2BECEB80" w14:textId="77777777" w:rsidR="00603C18" w:rsidRDefault="00603C18" w:rsidP="00B116A6">
      <w:pPr>
        <w:spacing w:after="0" w:line="240" w:lineRule="auto"/>
        <w:rPr>
          <w:rFonts w:ascii="Arial" w:eastAsia="Times New Roman" w:hAnsi="Arial" w:cs="Times New Roman"/>
          <w:sz w:val="18"/>
          <w:szCs w:val="18"/>
        </w:rPr>
      </w:pPr>
    </w:p>
    <w:p w14:paraId="3B13519C" w14:textId="77777777" w:rsidR="00603C18" w:rsidRPr="00B116A6" w:rsidRDefault="00603C18" w:rsidP="00B116A6">
      <w:pPr>
        <w:spacing w:after="0" w:line="240" w:lineRule="auto"/>
        <w:rPr>
          <w:rFonts w:ascii="Arial" w:eastAsia="Times New Roman" w:hAnsi="Arial" w:cs="Times New Roman"/>
          <w:sz w:val="18"/>
          <w:szCs w:val="18"/>
        </w:rPr>
      </w:pPr>
      <w:r w:rsidRPr="00603C18">
        <w:rPr>
          <w:rFonts w:ascii="Arial" w:eastAsia="Times New Roman" w:hAnsi="Arial" w:cs="Times New Roman"/>
          <w:sz w:val="18"/>
          <w:szCs w:val="18"/>
        </w:rPr>
        <w:t>It is an offence to seek employment in regulated activity if you are on the barred list.</w:t>
      </w:r>
    </w:p>
    <w:p w14:paraId="6F2EABC7" w14:textId="77777777" w:rsidR="00B116A6" w:rsidRPr="00B116A6" w:rsidRDefault="00B116A6" w:rsidP="00B116A6">
      <w:pPr>
        <w:spacing w:after="0" w:line="240" w:lineRule="auto"/>
        <w:rPr>
          <w:rFonts w:ascii="Arial" w:eastAsia="Times New Roman" w:hAnsi="Arial" w:cs="Times New Roman"/>
          <w:sz w:val="18"/>
          <w:szCs w:val="18"/>
        </w:rPr>
      </w:pPr>
    </w:p>
    <w:p w14:paraId="6C80F6E3"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Under the Rehabilitation of Offenders Act 1974 (Exemption Amendment) Order 1986, there are a number of jobs where we must take account of convictions, even though they are ‘spent’.  All posts at this school are regarded as such.  However, spent and /or unspent convictions may not necessarily make you unsuitable for appointment.</w:t>
      </w:r>
    </w:p>
    <w:p w14:paraId="2A8C5D93" w14:textId="77777777" w:rsidR="00B116A6" w:rsidRPr="00B116A6" w:rsidRDefault="00B116A6" w:rsidP="00B116A6">
      <w:pPr>
        <w:spacing w:after="0" w:line="240" w:lineRule="auto"/>
        <w:rPr>
          <w:rFonts w:ascii="Arial" w:eastAsia="Times New Roman" w:hAnsi="Arial" w:cs="Times New Roman"/>
          <w:sz w:val="18"/>
          <w:szCs w:val="18"/>
        </w:rPr>
      </w:pPr>
    </w:p>
    <w:p w14:paraId="65EE94A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If you are permanently removed from employment, due to a safeguarding issue, it is our duty to refer the incident to the Disclosure and Barring Service.</w:t>
      </w:r>
    </w:p>
    <w:p w14:paraId="0CCA0372" w14:textId="77777777" w:rsidR="00B116A6" w:rsidRPr="00B116A6" w:rsidRDefault="00B116A6" w:rsidP="00B116A6">
      <w:pPr>
        <w:spacing w:after="0" w:line="240" w:lineRule="auto"/>
        <w:rPr>
          <w:rFonts w:ascii="Arial" w:eastAsia="Times New Roman" w:hAnsi="Arial" w:cs="Times New Roman"/>
          <w:sz w:val="18"/>
          <w:szCs w:val="18"/>
        </w:rPr>
      </w:pPr>
    </w:p>
    <w:p w14:paraId="3CF2DD0B"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 xml:space="preserve">Validation of Qualifications </w:t>
      </w:r>
    </w:p>
    <w:p w14:paraId="4C16C46A" w14:textId="77777777" w:rsidR="00B116A6" w:rsidRPr="00B116A6" w:rsidRDefault="00B116A6" w:rsidP="00B116A6">
      <w:pPr>
        <w:spacing w:after="0" w:line="240" w:lineRule="auto"/>
        <w:rPr>
          <w:rFonts w:ascii="Arial" w:eastAsia="Times New Roman" w:hAnsi="Arial" w:cs="Times New Roman"/>
          <w:sz w:val="18"/>
          <w:szCs w:val="18"/>
        </w:rPr>
      </w:pPr>
    </w:p>
    <w:p w14:paraId="2079F30C"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All short-listed candidates will be asked to bring original certificates of relevant qualifications to interview.  These will be photocopied and kept on file and may be confirmed as genuine with the relevant awarding bodies.</w:t>
      </w:r>
    </w:p>
    <w:p w14:paraId="016DD35A" w14:textId="77777777" w:rsidR="00B116A6" w:rsidRPr="00B116A6" w:rsidRDefault="00B116A6" w:rsidP="00B116A6">
      <w:pPr>
        <w:spacing w:after="0" w:line="240" w:lineRule="auto"/>
        <w:rPr>
          <w:rFonts w:ascii="Arial" w:eastAsia="Times New Roman" w:hAnsi="Arial" w:cs="Times New Roman"/>
          <w:sz w:val="18"/>
          <w:szCs w:val="18"/>
        </w:rPr>
      </w:pPr>
    </w:p>
    <w:p w14:paraId="6D51DBD0"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Right to work in the United Kingdom</w:t>
      </w:r>
    </w:p>
    <w:p w14:paraId="786ABCA3" w14:textId="77777777" w:rsidR="00B116A6" w:rsidRPr="00B116A6" w:rsidRDefault="00B116A6" w:rsidP="00B116A6">
      <w:pPr>
        <w:spacing w:after="0" w:line="240" w:lineRule="auto"/>
        <w:rPr>
          <w:rFonts w:ascii="Arial" w:eastAsia="Times New Roman" w:hAnsi="Arial" w:cs="Times New Roman"/>
          <w:sz w:val="18"/>
          <w:szCs w:val="18"/>
        </w:rPr>
      </w:pPr>
    </w:p>
    <w:p w14:paraId="31D3AB2F"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Under the Asylum and Immigration Act 1996, it is a criminal offence to employ anyone who is not entitled to live or work in the </w:t>
      </w:r>
      <w:smartTag w:uri="urn:schemas-microsoft-com:office:smarttags" w:element="country-region">
        <w:smartTag w:uri="urn:schemas-microsoft-com:office:smarttags" w:element="place">
          <w:r w:rsidRPr="00B116A6">
            <w:rPr>
              <w:rFonts w:ascii="Arial" w:eastAsia="Times New Roman" w:hAnsi="Arial" w:cs="Times New Roman"/>
              <w:sz w:val="18"/>
              <w:szCs w:val="18"/>
            </w:rPr>
            <w:t>United Kingdom</w:t>
          </w:r>
        </w:smartTag>
      </w:smartTag>
      <w:r w:rsidRPr="00B116A6">
        <w:rPr>
          <w:rFonts w:ascii="Arial" w:eastAsia="Times New Roman" w:hAnsi="Arial" w:cs="Times New Roman"/>
          <w:sz w:val="18"/>
          <w:szCs w:val="18"/>
        </w:rPr>
        <w:t xml:space="preserve">.  Applicants can expect us to ask for proof of this at interview stage, where you will be asked to provide some original documentation to confirm that you are eligible to work within the </w:t>
      </w:r>
      <w:smartTag w:uri="urn:schemas-microsoft-com:office:smarttags" w:element="country-region">
        <w:smartTag w:uri="urn:schemas-microsoft-com:office:smarttags" w:element="place">
          <w:r w:rsidRPr="00B116A6">
            <w:rPr>
              <w:rFonts w:ascii="Arial" w:eastAsia="Times New Roman" w:hAnsi="Arial" w:cs="Times New Roman"/>
              <w:sz w:val="18"/>
              <w:szCs w:val="18"/>
            </w:rPr>
            <w:t>UK</w:t>
          </w:r>
        </w:smartTag>
      </w:smartTag>
      <w:r w:rsidRPr="00B116A6">
        <w:rPr>
          <w:rFonts w:ascii="Arial" w:eastAsia="Times New Roman" w:hAnsi="Arial" w:cs="Times New Roman"/>
          <w:sz w:val="18"/>
          <w:szCs w:val="18"/>
        </w:rPr>
        <w:t>.  Photographic proof of identify will also be required.</w:t>
      </w:r>
    </w:p>
    <w:p w14:paraId="205AE831" w14:textId="77777777" w:rsidR="00B116A6" w:rsidRPr="00B116A6" w:rsidRDefault="00B116A6" w:rsidP="00B116A6">
      <w:pPr>
        <w:spacing w:after="0" w:line="240" w:lineRule="auto"/>
        <w:rPr>
          <w:rFonts w:ascii="Arial" w:eastAsia="Times New Roman" w:hAnsi="Arial" w:cs="Times New Roman"/>
          <w:sz w:val="18"/>
          <w:szCs w:val="18"/>
        </w:rPr>
      </w:pPr>
    </w:p>
    <w:p w14:paraId="5A8A698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lastRenderedPageBreak/>
        <w:t>Medical Assessment</w:t>
      </w:r>
    </w:p>
    <w:p w14:paraId="0AFF560F" w14:textId="77777777" w:rsidR="00B116A6" w:rsidRPr="00B116A6" w:rsidRDefault="00B116A6" w:rsidP="00B116A6">
      <w:pPr>
        <w:spacing w:after="0" w:line="240" w:lineRule="auto"/>
        <w:rPr>
          <w:rFonts w:ascii="Arial" w:eastAsia="Times New Roman" w:hAnsi="Arial" w:cs="Times New Roman"/>
          <w:sz w:val="18"/>
          <w:szCs w:val="18"/>
        </w:rPr>
      </w:pPr>
    </w:p>
    <w:p w14:paraId="00953427"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 satisfactory medical assessment will be required before we confirm any offer of an appointment.</w:t>
      </w:r>
    </w:p>
    <w:p w14:paraId="76FE6035" w14:textId="77777777" w:rsidR="00D62F71" w:rsidRDefault="00D62F71" w:rsidP="00B116A6">
      <w:pPr>
        <w:spacing w:after="0" w:line="240" w:lineRule="auto"/>
        <w:rPr>
          <w:rFonts w:ascii="Arial" w:eastAsia="Times New Roman" w:hAnsi="Arial" w:cs="Times New Roman"/>
          <w:sz w:val="18"/>
          <w:szCs w:val="18"/>
        </w:rPr>
      </w:pPr>
    </w:p>
    <w:p w14:paraId="17BDB942" w14:textId="77777777" w:rsidR="00D62F71" w:rsidRDefault="00D62F71"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216"/>
      </w:tblGrid>
      <w:tr w:rsidR="00B116A6" w:rsidRPr="00B116A6" w14:paraId="61AAE542" w14:textId="77777777" w:rsidTr="001521FB">
        <w:trPr>
          <w:trHeight w:val="385"/>
        </w:trPr>
        <w:tc>
          <w:tcPr>
            <w:tcW w:w="4216" w:type="dxa"/>
            <w:vAlign w:val="center"/>
          </w:tcPr>
          <w:p w14:paraId="6478DC7C" w14:textId="77777777" w:rsidR="00B116A6" w:rsidRPr="00B116A6" w:rsidRDefault="00B116A6" w:rsidP="00B116A6">
            <w:pPr>
              <w:rPr>
                <w:rFonts w:ascii="Arial" w:hAnsi="Arial"/>
                <w:b/>
                <w:sz w:val="18"/>
                <w:szCs w:val="18"/>
              </w:rPr>
            </w:pPr>
          </w:p>
          <w:p w14:paraId="0BAF7424" w14:textId="77777777" w:rsidR="00B116A6" w:rsidRPr="00B116A6" w:rsidRDefault="00B116A6" w:rsidP="00B116A6">
            <w:pPr>
              <w:rPr>
                <w:rFonts w:ascii="Arial" w:hAnsi="Arial"/>
                <w:b/>
                <w:sz w:val="18"/>
                <w:szCs w:val="18"/>
              </w:rPr>
            </w:pPr>
            <w:r w:rsidRPr="00B116A6">
              <w:rPr>
                <w:rFonts w:ascii="Arial" w:hAnsi="Arial"/>
                <w:b/>
                <w:sz w:val="18"/>
                <w:szCs w:val="18"/>
              </w:rPr>
              <w:t>School Policies</w:t>
            </w:r>
          </w:p>
          <w:p w14:paraId="65073C8D" w14:textId="77777777" w:rsidR="00B116A6" w:rsidRPr="00B116A6" w:rsidRDefault="00B116A6" w:rsidP="00B116A6">
            <w:pPr>
              <w:rPr>
                <w:rFonts w:ascii="Arial" w:hAnsi="Arial"/>
                <w:b/>
                <w:sz w:val="18"/>
                <w:szCs w:val="18"/>
              </w:rPr>
            </w:pPr>
          </w:p>
        </w:tc>
      </w:tr>
    </w:tbl>
    <w:p w14:paraId="7429EE5D" w14:textId="77777777" w:rsidR="00B116A6" w:rsidRPr="00B116A6" w:rsidRDefault="00B116A6" w:rsidP="00B116A6">
      <w:pPr>
        <w:spacing w:after="0" w:line="240" w:lineRule="auto"/>
        <w:rPr>
          <w:rFonts w:ascii="Arial" w:eastAsia="Times New Roman" w:hAnsi="Arial" w:cs="Times New Roman"/>
          <w:sz w:val="18"/>
          <w:szCs w:val="18"/>
        </w:rPr>
      </w:pPr>
    </w:p>
    <w:p w14:paraId="07AA5A61"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Safeguarding</w:t>
      </w:r>
    </w:p>
    <w:p w14:paraId="2D59E0A1" w14:textId="77777777" w:rsidR="00B116A6" w:rsidRPr="00B116A6" w:rsidRDefault="00B116A6" w:rsidP="00B116A6">
      <w:pPr>
        <w:spacing w:after="0" w:line="240" w:lineRule="auto"/>
        <w:rPr>
          <w:rFonts w:ascii="Arial" w:eastAsia="Times New Roman" w:hAnsi="Arial" w:cs="Times New Roman"/>
          <w:sz w:val="18"/>
          <w:szCs w:val="18"/>
        </w:rPr>
      </w:pPr>
    </w:p>
    <w:p w14:paraId="6C0B4C7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This school is committed to safeguarding and promoting the welfare of children and young people and expects all staff and volunteers to share this commitment.  We have a designated senior member of the leadership who is responsible for referring and monitoring any suspected case of abuse.  All members of staff will receive training in line with our child protection policy.</w:t>
      </w:r>
    </w:p>
    <w:p w14:paraId="0881521E"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It is the legal duty of the school to assist our colleagues with child protection enquiries. If we have to make a referral to another agency parents and carers will be informed </w:t>
      </w:r>
      <w:r w:rsidRPr="00B116A6">
        <w:rPr>
          <w:rFonts w:ascii="Arial" w:eastAsia="Times New Roman" w:hAnsi="Arial" w:cs="Times New Roman"/>
          <w:sz w:val="18"/>
          <w:szCs w:val="18"/>
          <w:u w:val="single"/>
        </w:rPr>
        <w:t>unless</w:t>
      </w:r>
      <w:r w:rsidRPr="00B116A6">
        <w:rPr>
          <w:rFonts w:ascii="Arial" w:eastAsia="Times New Roman" w:hAnsi="Arial" w:cs="Times New Roman"/>
          <w:sz w:val="18"/>
          <w:szCs w:val="18"/>
        </w:rPr>
        <w:t xml:space="preserve"> informing the parent or carer would put the child at risk of harm. The Safeguarding of Children Policy is available from the school office.</w:t>
      </w:r>
    </w:p>
    <w:p w14:paraId="6437F721" w14:textId="77777777" w:rsidR="00B116A6" w:rsidRPr="00B116A6" w:rsidRDefault="00B116A6" w:rsidP="00B116A6">
      <w:pPr>
        <w:spacing w:after="0" w:line="240" w:lineRule="auto"/>
        <w:rPr>
          <w:rFonts w:ascii="Arial" w:eastAsia="Times New Roman" w:hAnsi="Arial" w:cs="Times New Roman"/>
          <w:sz w:val="18"/>
          <w:szCs w:val="18"/>
        </w:rPr>
      </w:pPr>
    </w:p>
    <w:p w14:paraId="5210899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Whistle Blowing</w:t>
      </w:r>
    </w:p>
    <w:p w14:paraId="5F7B9FE7" w14:textId="77777777" w:rsidR="00B116A6" w:rsidRPr="00B116A6" w:rsidRDefault="00B116A6" w:rsidP="00B116A6">
      <w:pPr>
        <w:spacing w:after="0" w:line="240" w:lineRule="auto"/>
        <w:rPr>
          <w:rFonts w:ascii="Arial" w:eastAsia="Times New Roman" w:hAnsi="Arial" w:cs="Times New Roman"/>
          <w:sz w:val="18"/>
          <w:szCs w:val="18"/>
        </w:rPr>
      </w:pPr>
    </w:p>
    <w:p w14:paraId="24B23B4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recognise that children cannot be expected to raise concerns in an environment where staff fail to do so.  Therefore our policy is to ensure that all staff are made aware of their duty to raise concerns about the attitude or actions of colleagues.</w:t>
      </w:r>
    </w:p>
    <w:p w14:paraId="6499153E" w14:textId="77777777" w:rsidR="00B116A6" w:rsidRPr="00B116A6" w:rsidRDefault="00B116A6" w:rsidP="00B116A6">
      <w:pPr>
        <w:spacing w:after="0" w:line="240" w:lineRule="auto"/>
        <w:rPr>
          <w:rFonts w:ascii="Arial" w:eastAsia="Times New Roman" w:hAnsi="Arial" w:cs="Times New Roman"/>
          <w:sz w:val="18"/>
          <w:szCs w:val="18"/>
        </w:rPr>
      </w:pPr>
    </w:p>
    <w:p w14:paraId="5FD0CE6D"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Code of Conduct and Personal Behaviour</w:t>
      </w:r>
    </w:p>
    <w:p w14:paraId="688C22CE" w14:textId="77777777" w:rsidR="00B116A6" w:rsidRPr="00B116A6" w:rsidRDefault="00B116A6" w:rsidP="00B116A6">
      <w:pPr>
        <w:spacing w:after="0" w:line="240" w:lineRule="auto"/>
        <w:rPr>
          <w:rFonts w:ascii="Arial" w:eastAsia="Times New Roman" w:hAnsi="Arial" w:cs="Times New Roman"/>
          <w:sz w:val="18"/>
          <w:szCs w:val="18"/>
        </w:rPr>
      </w:pPr>
    </w:p>
    <w:p w14:paraId="632038A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school believes that it is essential for standards of conduct at work to be maintained to ensure delivery of quality services and also to protect the wellbeing of all its employees and pupils.</w:t>
      </w:r>
    </w:p>
    <w:p w14:paraId="662AA6F3" w14:textId="77777777" w:rsidR="00B116A6" w:rsidRPr="00B116A6" w:rsidRDefault="00B116A6" w:rsidP="00B116A6">
      <w:pPr>
        <w:spacing w:after="0" w:line="240" w:lineRule="auto"/>
        <w:rPr>
          <w:rFonts w:ascii="Arial" w:eastAsia="Times New Roman" w:hAnsi="Arial" w:cs="Times New Roman"/>
          <w:sz w:val="18"/>
          <w:szCs w:val="18"/>
        </w:rPr>
      </w:pPr>
    </w:p>
    <w:p w14:paraId="0D53A64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School Governors and Headteacher regard everyone working at our school as a role model to our pupils.  As such employees should conduct themselves with integrity, impartiality and honesty.  Furthermore, everyone in the school has an absolute duty to promote and safeguard the welfare of children.  Registered teachers are in addition bound by the codes and pr</w:t>
      </w:r>
      <w:r w:rsidR="00423E32">
        <w:rPr>
          <w:rFonts w:ascii="Arial" w:eastAsia="Times New Roman" w:hAnsi="Arial" w:cs="Times New Roman"/>
          <w:sz w:val="18"/>
          <w:szCs w:val="18"/>
        </w:rPr>
        <w:t>ofessional values</w:t>
      </w:r>
      <w:r w:rsidRPr="00B116A6">
        <w:rPr>
          <w:rFonts w:ascii="Arial" w:eastAsia="Times New Roman" w:hAnsi="Arial" w:cs="Times New Roman"/>
          <w:sz w:val="18"/>
          <w:szCs w:val="18"/>
        </w:rPr>
        <w:t>.  While registered teachers are bound by the code, the school considers the principles to apply to all staff employed at the school.</w:t>
      </w:r>
    </w:p>
    <w:p w14:paraId="5D1E97C8" w14:textId="77777777" w:rsidR="00B116A6" w:rsidRPr="00B116A6" w:rsidRDefault="00B116A6" w:rsidP="00B116A6">
      <w:pPr>
        <w:spacing w:after="0" w:line="240" w:lineRule="auto"/>
        <w:rPr>
          <w:rFonts w:ascii="Arial" w:eastAsia="Times New Roman" w:hAnsi="Arial" w:cs="Times New Roman"/>
          <w:sz w:val="18"/>
          <w:szCs w:val="18"/>
        </w:rPr>
      </w:pPr>
    </w:p>
    <w:p w14:paraId="79B1B104"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Equal Opportunities</w:t>
      </w:r>
    </w:p>
    <w:p w14:paraId="30E0CCBB" w14:textId="77777777" w:rsidR="00B116A6" w:rsidRPr="00B116A6" w:rsidRDefault="00B116A6" w:rsidP="00B116A6">
      <w:pPr>
        <w:spacing w:after="0" w:line="240" w:lineRule="auto"/>
        <w:rPr>
          <w:rFonts w:ascii="Arial" w:eastAsia="Times New Roman" w:hAnsi="Arial" w:cs="Times New Roman"/>
          <w:sz w:val="18"/>
          <w:szCs w:val="18"/>
        </w:rPr>
      </w:pPr>
    </w:p>
    <w:p w14:paraId="3B1AF98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are committed to promoting best practice in our efforts to eliminate discrimination and to create a working and learning environment were all are treated fairly and with respect.</w:t>
      </w:r>
    </w:p>
    <w:p w14:paraId="14E3707C" w14:textId="77777777" w:rsidR="00B116A6" w:rsidRPr="00B116A6" w:rsidRDefault="00B116A6" w:rsidP="00B116A6">
      <w:pPr>
        <w:spacing w:after="0" w:line="240" w:lineRule="auto"/>
        <w:rPr>
          <w:rFonts w:ascii="Arial" w:eastAsia="Times New Roman" w:hAnsi="Arial" w:cs="Times New Roman"/>
          <w:sz w:val="18"/>
          <w:szCs w:val="18"/>
        </w:rPr>
      </w:pPr>
    </w:p>
    <w:p w14:paraId="745F009D"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take action to ensure that nobody is treated less favourably than anyone else because of their colour race, ethnic or national origin, religion, gender, sexual orientation, disability or age.</w:t>
      </w:r>
    </w:p>
    <w:p w14:paraId="7BA77062" w14:textId="77777777" w:rsidR="00B116A6" w:rsidRPr="00B116A6" w:rsidRDefault="00B116A6" w:rsidP="00B116A6">
      <w:pPr>
        <w:spacing w:after="0" w:line="240" w:lineRule="auto"/>
        <w:rPr>
          <w:rFonts w:ascii="Arial" w:eastAsia="Times New Roman" w:hAnsi="Arial" w:cs="Times New Roman"/>
          <w:sz w:val="18"/>
          <w:szCs w:val="18"/>
        </w:rPr>
      </w:pPr>
    </w:p>
    <w:p w14:paraId="618F486D" w14:textId="02E67281" w:rsidR="00B116A6" w:rsidRP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Full details of all these policies are available in school</w:t>
      </w:r>
      <w:r w:rsidR="00407AC4">
        <w:rPr>
          <w:rFonts w:ascii="Arial" w:eastAsia="Times New Roman" w:hAnsi="Arial" w:cs="Times New Roman"/>
          <w:b/>
          <w:sz w:val="18"/>
          <w:szCs w:val="18"/>
        </w:rPr>
        <w:t xml:space="preserve"> and on the website</w:t>
      </w:r>
    </w:p>
    <w:p w14:paraId="50DA5BEF" w14:textId="77777777" w:rsidR="00730BA1" w:rsidRDefault="00730BA1"/>
    <w:p w14:paraId="6405AD99" w14:textId="77777777" w:rsidR="00F14BA3" w:rsidRDefault="00F14BA3" w:rsidP="002F2527">
      <w:pPr>
        <w:ind w:right="-540"/>
        <w:jc w:val="right"/>
        <w:rPr>
          <w:rFonts w:ascii="Arial" w:hAnsi="Arial"/>
          <w:b/>
        </w:rPr>
      </w:pPr>
    </w:p>
    <w:p w14:paraId="48E1B540" w14:textId="77777777" w:rsidR="00F14BA3" w:rsidRDefault="00F14BA3" w:rsidP="002F2527">
      <w:pPr>
        <w:ind w:right="-540"/>
        <w:jc w:val="right"/>
        <w:rPr>
          <w:rFonts w:ascii="Arial" w:hAnsi="Arial"/>
          <w:b/>
        </w:rPr>
      </w:pPr>
    </w:p>
    <w:p w14:paraId="15F33CF5" w14:textId="77777777" w:rsidR="00F14BA3" w:rsidRDefault="00F14BA3" w:rsidP="002F2527">
      <w:pPr>
        <w:ind w:right="-540"/>
        <w:jc w:val="right"/>
        <w:rPr>
          <w:rFonts w:ascii="Arial" w:hAnsi="Arial"/>
          <w:b/>
        </w:rPr>
      </w:pPr>
    </w:p>
    <w:p w14:paraId="2F763B47" w14:textId="77777777" w:rsidR="00C70A26" w:rsidRDefault="00C70A26" w:rsidP="002F2527">
      <w:pPr>
        <w:ind w:right="-540"/>
        <w:jc w:val="right"/>
        <w:rPr>
          <w:rFonts w:ascii="Arial" w:hAnsi="Arial"/>
          <w:b/>
        </w:rPr>
      </w:pPr>
    </w:p>
    <w:p w14:paraId="65CCD614" w14:textId="77777777" w:rsidR="00C70A26" w:rsidRDefault="00C70A26" w:rsidP="002F2527">
      <w:pPr>
        <w:ind w:right="-540"/>
        <w:jc w:val="right"/>
        <w:rPr>
          <w:rFonts w:ascii="Arial" w:hAnsi="Arial"/>
          <w:b/>
        </w:rPr>
      </w:pPr>
    </w:p>
    <w:p w14:paraId="7E3D9B72" w14:textId="77777777" w:rsidR="00C70A26" w:rsidRDefault="00C70A26" w:rsidP="002F2527">
      <w:pPr>
        <w:ind w:right="-540"/>
        <w:jc w:val="right"/>
        <w:rPr>
          <w:rFonts w:ascii="Arial" w:hAnsi="Arial"/>
          <w:b/>
        </w:rPr>
      </w:pPr>
    </w:p>
    <w:p w14:paraId="1C8170FB" w14:textId="77777777" w:rsidR="00C70A26" w:rsidRDefault="00C70A26" w:rsidP="002F2527">
      <w:pPr>
        <w:ind w:right="-540"/>
        <w:jc w:val="right"/>
        <w:rPr>
          <w:rFonts w:ascii="Arial" w:hAnsi="Arial"/>
          <w:b/>
        </w:rPr>
      </w:pPr>
    </w:p>
    <w:p w14:paraId="2CD81DBC" w14:textId="77777777" w:rsidR="00C70A26" w:rsidRDefault="00C70A26" w:rsidP="002F2527">
      <w:pPr>
        <w:ind w:right="-540"/>
        <w:jc w:val="right"/>
        <w:rPr>
          <w:rFonts w:ascii="Arial" w:hAnsi="Arial"/>
          <w:b/>
        </w:rPr>
      </w:pPr>
    </w:p>
    <w:p w14:paraId="79F972E2" w14:textId="77777777" w:rsidR="00F14BA3" w:rsidRDefault="00F14BA3" w:rsidP="002F2527">
      <w:pPr>
        <w:ind w:right="-540"/>
        <w:jc w:val="right"/>
        <w:rPr>
          <w:rFonts w:ascii="Arial" w:hAnsi="Arial"/>
          <w:b/>
        </w:rPr>
      </w:pPr>
    </w:p>
    <w:p w14:paraId="71B95424" w14:textId="77777777" w:rsidR="00F14BA3" w:rsidRDefault="00F14BA3" w:rsidP="002F2527">
      <w:pPr>
        <w:ind w:right="-540"/>
        <w:jc w:val="right"/>
        <w:rPr>
          <w:rFonts w:ascii="Arial" w:hAnsi="Arial"/>
          <w:b/>
        </w:rPr>
      </w:pPr>
    </w:p>
    <w:p w14:paraId="6DDDD5A6" w14:textId="77777777" w:rsidR="002F2527" w:rsidRDefault="002F2527" w:rsidP="002F2527">
      <w:pPr>
        <w:ind w:right="-540"/>
        <w:jc w:val="right"/>
        <w:rPr>
          <w:rFonts w:ascii="Arial" w:hAnsi="Arial"/>
          <w:b/>
        </w:rPr>
      </w:pPr>
      <w:r>
        <w:rPr>
          <w:noProof/>
          <w:sz w:val="24"/>
          <w:szCs w:val="24"/>
          <w:lang w:eastAsia="en-GB"/>
        </w:rPr>
        <w:drawing>
          <wp:anchor distT="0" distB="0" distL="114300" distR="114300" simplePos="0" relativeHeight="251659264" behindDoc="1" locked="0" layoutInCell="1" allowOverlap="1" wp14:anchorId="1837634B" wp14:editId="1FE90253">
            <wp:simplePos x="0" y="0"/>
            <wp:positionH relativeFrom="column">
              <wp:posOffset>4923790</wp:posOffset>
            </wp:positionH>
            <wp:positionV relativeFrom="paragraph">
              <wp:posOffset>-240665</wp:posOffset>
            </wp:positionV>
            <wp:extent cx="1238250" cy="777240"/>
            <wp:effectExtent l="0" t="0" r="0" b="3810"/>
            <wp:wrapTight wrapText="bothSides">
              <wp:wrapPolygon edited="0">
                <wp:start x="0" y="0"/>
                <wp:lineTo x="0" y="21176"/>
                <wp:lineTo x="21268" y="21176"/>
                <wp:lineTo x="21268" y="0"/>
                <wp:lineTo x="0" y="0"/>
              </wp:wrapPolygon>
            </wp:wrapTight>
            <wp:docPr id="2" name="Picture 2" descr="LBC Logo 2016 - Purple 16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C Logo 2016 - Purple 160x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777240"/>
                    </a:xfrm>
                    <a:prstGeom prst="rect">
                      <a:avLst/>
                    </a:prstGeom>
                    <a:noFill/>
                  </pic:spPr>
                </pic:pic>
              </a:graphicData>
            </a:graphic>
            <wp14:sizeRelH relativeFrom="page">
              <wp14:pctWidth>0</wp14:pctWidth>
            </wp14:sizeRelH>
            <wp14:sizeRelV relativeFrom="page">
              <wp14:pctHeight>0</wp14:pctHeight>
            </wp14:sizeRelV>
          </wp:anchor>
        </w:drawing>
      </w:r>
    </w:p>
    <w:p w14:paraId="725A22C9" w14:textId="77777777" w:rsidR="002F2527" w:rsidRDefault="002F2527" w:rsidP="002F2527">
      <w:pPr>
        <w:jc w:val="center"/>
        <w:rPr>
          <w:rFonts w:ascii="Arial" w:hAnsi="Arial"/>
          <w:b/>
        </w:rPr>
      </w:pPr>
    </w:p>
    <w:p w14:paraId="06F55F00" w14:textId="77777777" w:rsidR="002F2527" w:rsidRDefault="002F2527" w:rsidP="002F2527">
      <w:pPr>
        <w:jc w:val="center"/>
        <w:rPr>
          <w:rFonts w:ascii="Arial" w:hAnsi="Arial"/>
          <w:b/>
        </w:rPr>
      </w:pPr>
    </w:p>
    <w:p w14:paraId="0E4A3EB9" w14:textId="5D7A92DB" w:rsidR="00930EF0" w:rsidRDefault="00407AC4" w:rsidP="00930EF0">
      <w:pPr>
        <w:jc w:val="center"/>
        <w:rPr>
          <w:rFonts w:ascii="Arial" w:hAnsi="Arial" w:cs="Arial"/>
          <w:b/>
          <w:bCs/>
          <w:sz w:val="24"/>
          <w:szCs w:val="24"/>
        </w:rPr>
      </w:pPr>
      <w:r>
        <w:rPr>
          <w:rFonts w:ascii="Arial" w:hAnsi="Arial" w:cs="Arial"/>
          <w:b/>
          <w:bCs/>
          <w:sz w:val="24"/>
          <w:szCs w:val="24"/>
        </w:rPr>
        <w:t>Grasmere Nursery School</w:t>
      </w:r>
    </w:p>
    <w:p w14:paraId="5154E9C4" w14:textId="1E62A04D" w:rsidR="00930EF0" w:rsidRDefault="00930EF0" w:rsidP="00930EF0">
      <w:pPr>
        <w:jc w:val="center"/>
        <w:rPr>
          <w:rFonts w:ascii="Arial" w:hAnsi="Arial" w:cs="Arial"/>
          <w:b/>
          <w:bCs/>
          <w:sz w:val="24"/>
          <w:szCs w:val="24"/>
        </w:rPr>
      </w:pPr>
      <w:r>
        <w:rPr>
          <w:rFonts w:ascii="Arial" w:hAnsi="Arial" w:cs="Arial"/>
          <w:b/>
          <w:bCs/>
          <w:sz w:val="24"/>
          <w:szCs w:val="24"/>
        </w:rPr>
        <w:t>JOB DESCRIPTION –Main Scale Teacher</w:t>
      </w:r>
      <w:r w:rsidR="009E1D3F">
        <w:rPr>
          <w:rFonts w:ascii="Arial" w:hAnsi="Arial" w:cs="Arial"/>
          <w:b/>
          <w:bCs/>
          <w:sz w:val="24"/>
          <w:szCs w:val="24"/>
        </w:rPr>
        <w:t>/Maternity Cover</w:t>
      </w:r>
    </w:p>
    <w:p w14:paraId="4198E4A3" w14:textId="77777777" w:rsidR="00930EF0" w:rsidRPr="00E54FD5" w:rsidRDefault="00930EF0" w:rsidP="00930EF0">
      <w:pPr>
        <w:jc w:val="center"/>
        <w:rPr>
          <w:rFonts w:ascii="Arial" w:hAnsi="Arial" w:cs="Arial"/>
          <w:b/>
          <w:bCs/>
          <w:sz w:val="24"/>
          <w:szCs w:val="24"/>
        </w:rPr>
      </w:pPr>
    </w:p>
    <w:p w14:paraId="2188124A" w14:textId="77777777" w:rsidR="00930EF0" w:rsidRDefault="00930EF0" w:rsidP="00930EF0">
      <w:pPr>
        <w:rPr>
          <w:rFonts w:ascii="Arial" w:hAnsi="Arial"/>
          <w:sz w:val="24"/>
          <w:szCs w:val="24"/>
        </w:rPr>
      </w:pPr>
      <w:r>
        <w:rPr>
          <w:rFonts w:ascii="Arial" w:hAnsi="Arial" w:cs="Arial"/>
          <w:sz w:val="24"/>
          <w:szCs w:val="24"/>
        </w:rPr>
        <w:t xml:space="preserve">Main Scale Teacher  </w:t>
      </w:r>
    </w:p>
    <w:p w14:paraId="7C3268E3" w14:textId="77777777" w:rsidR="00930EF0" w:rsidRDefault="00930EF0" w:rsidP="00930EF0">
      <w:pPr>
        <w:rPr>
          <w:rFonts w:ascii="Arial" w:hAnsi="Arial" w:cs="Arial"/>
          <w:sz w:val="24"/>
          <w:szCs w:val="24"/>
        </w:rPr>
      </w:pPr>
      <w:r>
        <w:rPr>
          <w:rFonts w:ascii="Arial" w:hAnsi="Arial" w:cs="Arial"/>
          <w:b/>
          <w:bCs/>
          <w:sz w:val="24"/>
          <w:szCs w:val="24"/>
        </w:rPr>
        <w:t xml:space="preserve">Responsible to: </w:t>
      </w:r>
      <w:r>
        <w:rPr>
          <w:rFonts w:ascii="Arial" w:hAnsi="Arial" w:cs="Arial"/>
          <w:sz w:val="24"/>
          <w:szCs w:val="24"/>
        </w:rPr>
        <w:t>The Head Teacher</w:t>
      </w:r>
    </w:p>
    <w:p w14:paraId="34EEBBA9" w14:textId="77777777" w:rsidR="00930EF0" w:rsidRDefault="00930EF0" w:rsidP="00930EF0">
      <w:pPr>
        <w:rPr>
          <w:rFonts w:ascii="Arial" w:hAnsi="Arial"/>
          <w:sz w:val="24"/>
          <w:szCs w:val="24"/>
        </w:rPr>
      </w:pPr>
      <w:r>
        <w:rPr>
          <w:rFonts w:ascii="Arial" w:hAnsi="Arial" w:cs="Arial"/>
          <w:b/>
          <w:bCs/>
          <w:sz w:val="24"/>
          <w:szCs w:val="24"/>
        </w:rPr>
        <w:t>Responsible for :Class of Nursery Children</w:t>
      </w:r>
    </w:p>
    <w:p w14:paraId="45A20B26" w14:textId="77777777" w:rsidR="00930EF0" w:rsidRDefault="00930EF0" w:rsidP="00930EF0">
      <w:pPr>
        <w:rPr>
          <w:rFonts w:ascii="Arial" w:hAnsi="Arial" w:cs="Arial"/>
          <w:sz w:val="24"/>
          <w:szCs w:val="24"/>
        </w:rPr>
      </w:pPr>
      <w:r>
        <w:rPr>
          <w:rFonts w:ascii="Arial" w:hAnsi="Arial" w:cs="Arial"/>
          <w:b/>
          <w:bCs/>
          <w:sz w:val="24"/>
          <w:szCs w:val="24"/>
        </w:rPr>
        <w:t xml:space="preserve">ORGANISATION CHART:       </w:t>
      </w:r>
      <w:r>
        <w:rPr>
          <w:rFonts w:ascii="Arial" w:hAnsi="Arial" w:cs="Arial"/>
          <w:sz w:val="24"/>
          <w:szCs w:val="24"/>
        </w:rPr>
        <w:t>Headteacher</w:t>
      </w:r>
    </w:p>
    <w:p w14:paraId="749298F4" w14:textId="77777777" w:rsidR="00930EF0" w:rsidRDefault="00930EF0" w:rsidP="00930EF0">
      <w:pPr>
        <w:jc w:val="center"/>
        <w:rPr>
          <w:rFonts w:ascii="Arial" w:hAnsi="Arial" w:cs="Arial"/>
          <w:sz w:val="24"/>
          <w:szCs w:val="24"/>
        </w:rPr>
      </w:pPr>
      <w:r>
        <w:rPr>
          <w:rFonts w:ascii="Arial" w:hAnsi="Arial" w:cs="Arial"/>
          <w:sz w:val="24"/>
          <w:szCs w:val="24"/>
        </w:rPr>
        <w:t xml:space="preserve">Deputy Headteacher  </w:t>
      </w:r>
    </w:p>
    <w:p w14:paraId="3702B4EA" w14:textId="77777777" w:rsidR="00930EF0" w:rsidRDefault="00930EF0" w:rsidP="00930EF0">
      <w:pPr>
        <w:jc w:val="center"/>
        <w:rPr>
          <w:rFonts w:ascii="Arial" w:hAnsi="Arial" w:cs="Arial"/>
          <w:sz w:val="24"/>
          <w:szCs w:val="24"/>
        </w:rPr>
      </w:pPr>
      <w:r>
        <w:rPr>
          <w:rFonts w:ascii="Arial" w:hAnsi="Arial" w:cs="Arial"/>
          <w:sz w:val="24"/>
          <w:szCs w:val="24"/>
        </w:rPr>
        <w:t xml:space="preserve">Class Teacher   </w:t>
      </w:r>
    </w:p>
    <w:p w14:paraId="7DE33A9D" w14:textId="77777777" w:rsidR="00930EF0" w:rsidRPr="00F72148" w:rsidRDefault="00930EF0" w:rsidP="00F14BA3">
      <w:pPr>
        <w:rPr>
          <w:rFonts w:ascii="Arial" w:hAnsi="Arial" w:cs="Arial"/>
          <w:bCs/>
          <w:sz w:val="24"/>
          <w:szCs w:val="24"/>
        </w:rPr>
      </w:pPr>
      <w:r>
        <w:rPr>
          <w:rFonts w:ascii="Arial" w:hAnsi="Arial" w:cs="Arial"/>
          <w:b/>
          <w:bCs/>
          <w:sz w:val="24"/>
          <w:szCs w:val="24"/>
        </w:rPr>
        <w:t xml:space="preserve">                                      </w:t>
      </w:r>
      <w:r w:rsidRPr="00F72148">
        <w:rPr>
          <w:rFonts w:ascii="Arial" w:hAnsi="Arial" w:cs="Arial"/>
          <w:bCs/>
          <w:sz w:val="24"/>
          <w:szCs w:val="24"/>
        </w:rPr>
        <w:t>Early Years Educator/Specialist Teac</w:t>
      </w:r>
      <w:r>
        <w:rPr>
          <w:rFonts w:ascii="Arial" w:hAnsi="Arial" w:cs="Arial"/>
          <w:bCs/>
          <w:sz w:val="24"/>
          <w:szCs w:val="24"/>
        </w:rPr>
        <w:t>hing Assistant (4)</w:t>
      </w:r>
    </w:p>
    <w:p w14:paraId="114C8F6D" w14:textId="77777777" w:rsidR="00930EF0" w:rsidRDefault="00930EF0" w:rsidP="00930EF0">
      <w:pPr>
        <w:jc w:val="center"/>
        <w:rPr>
          <w:rFonts w:ascii="Arial" w:hAnsi="Arial" w:cs="Arial"/>
          <w:sz w:val="24"/>
          <w:szCs w:val="24"/>
        </w:rPr>
      </w:pPr>
      <w:r>
        <w:rPr>
          <w:rFonts w:ascii="Arial" w:hAnsi="Arial" w:cs="Arial"/>
          <w:sz w:val="24"/>
          <w:szCs w:val="24"/>
        </w:rPr>
        <w:t>TA2 L3 Teaching Assistants</w:t>
      </w:r>
    </w:p>
    <w:p w14:paraId="4126FBC6" w14:textId="77777777" w:rsidR="00930EF0" w:rsidRDefault="00930EF0" w:rsidP="00930EF0">
      <w:pPr>
        <w:jc w:val="center"/>
        <w:rPr>
          <w:rFonts w:ascii="Arial" w:hAnsi="Arial" w:cs="Arial"/>
          <w:sz w:val="24"/>
          <w:szCs w:val="24"/>
        </w:rPr>
      </w:pPr>
    </w:p>
    <w:p w14:paraId="0F95B718" w14:textId="77777777" w:rsidR="00930EF0" w:rsidRDefault="00930EF0" w:rsidP="00930EF0">
      <w:pPr>
        <w:rPr>
          <w:rFonts w:ascii="Arial" w:hAnsi="Arial" w:cs="Arial"/>
          <w:sz w:val="24"/>
          <w:szCs w:val="24"/>
        </w:rPr>
      </w:pPr>
      <w:r>
        <w:rPr>
          <w:rFonts w:ascii="Arial" w:hAnsi="Arial" w:cs="Arial"/>
          <w:sz w:val="24"/>
          <w:szCs w:val="24"/>
        </w:rPr>
        <w:t xml:space="preserve">This job description may be amended at any time following discussion and mutual agreement between the Head teacher and member of staff and will be reviewed annually. </w:t>
      </w:r>
    </w:p>
    <w:p w14:paraId="7D9DD73A" w14:textId="77777777" w:rsidR="00930EF0" w:rsidRDefault="00930EF0" w:rsidP="00930EF0">
      <w:pPr>
        <w:rPr>
          <w:rFonts w:ascii="Arial" w:hAnsi="Arial" w:cs="Arial"/>
          <w:sz w:val="24"/>
          <w:szCs w:val="24"/>
        </w:rPr>
      </w:pPr>
    </w:p>
    <w:p w14:paraId="2B56BF29" w14:textId="77777777" w:rsidR="00930EF0" w:rsidRDefault="00930EF0" w:rsidP="00930EF0">
      <w:pPr>
        <w:rPr>
          <w:rFonts w:ascii="Arial" w:hAnsi="Arial" w:cs="Arial"/>
          <w:b/>
          <w:bCs/>
          <w:sz w:val="24"/>
          <w:szCs w:val="24"/>
        </w:rPr>
      </w:pPr>
      <w:r>
        <w:rPr>
          <w:rFonts w:ascii="Arial" w:hAnsi="Arial" w:cs="Arial"/>
          <w:b/>
          <w:bCs/>
          <w:sz w:val="24"/>
          <w:szCs w:val="24"/>
        </w:rPr>
        <w:t xml:space="preserve">PURPOSE OF POST: </w:t>
      </w:r>
    </w:p>
    <w:p w14:paraId="39F061BC" w14:textId="77777777" w:rsidR="00930EF0" w:rsidRDefault="00930EF0" w:rsidP="00930EF0">
      <w:pPr>
        <w:rPr>
          <w:rFonts w:ascii="Arial" w:hAnsi="Arial" w:cs="Arial"/>
          <w:bCs/>
          <w:sz w:val="24"/>
          <w:szCs w:val="24"/>
        </w:rPr>
      </w:pPr>
      <w:r>
        <w:rPr>
          <w:rFonts w:ascii="Arial" w:hAnsi="Arial" w:cs="Arial"/>
          <w:bCs/>
          <w:sz w:val="24"/>
          <w:szCs w:val="24"/>
        </w:rPr>
        <w:t>The post holder has a full time class teaching commitment.</w:t>
      </w:r>
    </w:p>
    <w:p w14:paraId="55E23AF8" w14:textId="77777777" w:rsidR="00930EF0" w:rsidRDefault="00930EF0" w:rsidP="00930EF0">
      <w:pPr>
        <w:rPr>
          <w:rFonts w:ascii="Arial" w:hAnsi="Arial"/>
          <w:sz w:val="24"/>
          <w:szCs w:val="24"/>
        </w:rPr>
      </w:pPr>
      <w:r>
        <w:rPr>
          <w:rFonts w:ascii="Arial" w:hAnsi="Arial" w:cs="Arial"/>
          <w:bCs/>
          <w:sz w:val="24"/>
          <w:szCs w:val="24"/>
        </w:rPr>
        <w:t xml:space="preserve">The post holder will lead and manage a class team, supporting the ethos, aims and vision of the school in accordance with the </w:t>
      </w:r>
      <w:r>
        <w:rPr>
          <w:rFonts w:ascii="Arial" w:hAnsi="Arial"/>
          <w:sz w:val="24"/>
          <w:szCs w:val="24"/>
        </w:rPr>
        <w:t>Early Years Foundation Stage both indoors and outdoors.</w:t>
      </w:r>
    </w:p>
    <w:p w14:paraId="62FD157B" w14:textId="77777777" w:rsidR="00930EF0" w:rsidRDefault="00930EF0" w:rsidP="00930EF0">
      <w:pPr>
        <w:rPr>
          <w:rFonts w:ascii="Arial" w:hAnsi="Arial"/>
          <w:sz w:val="24"/>
          <w:szCs w:val="24"/>
        </w:rPr>
      </w:pPr>
      <w:r>
        <w:rPr>
          <w:rFonts w:ascii="Arial" w:hAnsi="Arial"/>
          <w:sz w:val="24"/>
          <w:szCs w:val="24"/>
        </w:rPr>
        <w:t>The Prime Areas</w:t>
      </w:r>
    </w:p>
    <w:p w14:paraId="222E0446" w14:textId="77777777" w:rsidR="00930EF0" w:rsidRDefault="00930EF0" w:rsidP="00930EF0">
      <w:pPr>
        <w:numPr>
          <w:ilvl w:val="0"/>
          <w:numId w:val="22"/>
        </w:numPr>
        <w:suppressAutoHyphens/>
        <w:overflowPunct w:val="0"/>
        <w:autoSpaceDE w:val="0"/>
        <w:spacing w:after="0" w:line="240" w:lineRule="auto"/>
        <w:textAlignment w:val="baseline"/>
        <w:rPr>
          <w:rFonts w:ascii="Arial" w:hAnsi="Arial"/>
          <w:bCs/>
          <w:sz w:val="24"/>
          <w:szCs w:val="24"/>
        </w:rPr>
      </w:pPr>
      <w:r>
        <w:rPr>
          <w:rFonts w:ascii="Arial" w:hAnsi="Arial"/>
          <w:bCs/>
          <w:sz w:val="24"/>
          <w:szCs w:val="24"/>
        </w:rPr>
        <w:t>Personal, social and emotional</w:t>
      </w:r>
    </w:p>
    <w:p w14:paraId="5A66BD2E" w14:textId="77777777" w:rsidR="00930EF0" w:rsidRDefault="00930EF0" w:rsidP="00930EF0">
      <w:pPr>
        <w:numPr>
          <w:ilvl w:val="0"/>
          <w:numId w:val="22"/>
        </w:numPr>
        <w:suppressAutoHyphens/>
        <w:overflowPunct w:val="0"/>
        <w:autoSpaceDE w:val="0"/>
        <w:spacing w:after="0" w:line="240" w:lineRule="auto"/>
        <w:textAlignment w:val="baseline"/>
        <w:rPr>
          <w:rFonts w:ascii="Arial" w:hAnsi="Arial"/>
          <w:bCs/>
          <w:sz w:val="24"/>
          <w:szCs w:val="24"/>
        </w:rPr>
      </w:pPr>
      <w:r>
        <w:rPr>
          <w:rFonts w:ascii="Arial" w:hAnsi="Arial"/>
          <w:bCs/>
          <w:sz w:val="24"/>
          <w:szCs w:val="24"/>
        </w:rPr>
        <w:t>Physical Development</w:t>
      </w:r>
    </w:p>
    <w:p w14:paraId="3274800D" w14:textId="77777777" w:rsidR="00930EF0" w:rsidRDefault="00930EF0" w:rsidP="00930EF0">
      <w:pPr>
        <w:numPr>
          <w:ilvl w:val="0"/>
          <w:numId w:val="22"/>
        </w:numPr>
        <w:suppressAutoHyphens/>
        <w:overflowPunct w:val="0"/>
        <w:autoSpaceDE w:val="0"/>
        <w:spacing w:after="0" w:line="240" w:lineRule="auto"/>
        <w:textAlignment w:val="baseline"/>
        <w:rPr>
          <w:rFonts w:ascii="Arial" w:hAnsi="Arial"/>
          <w:bCs/>
          <w:sz w:val="24"/>
          <w:szCs w:val="24"/>
        </w:rPr>
      </w:pPr>
      <w:r>
        <w:rPr>
          <w:rFonts w:ascii="Arial" w:hAnsi="Arial"/>
          <w:bCs/>
          <w:sz w:val="24"/>
          <w:szCs w:val="24"/>
        </w:rPr>
        <w:t>Communication language</w:t>
      </w:r>
    </w:p>
    <w:p w14:paraId="3A61539B" w14:textId="77777777" w:rsidR="00ED656E" w:rsidRDefault="00ED656E" w:rsidP="00930EF0">
      <w:pPr>
        <w:numPr>
          <w:ilvl w:val="0"/>
          <w:numId w:val="22"/>
        </w:numPr>
        <w:suppressAutoHyphens/>
        <w:overflowPunct w:val="0"/>
        <w:autoSpaceDE w:val="0"/>
        <w:spacing w:after="0" w:line="240" w:lineRule="auto"/>
        <w:textAlignment w:val="baseline"/>
        <w:rPr>
          <w:rFonts w:ascii="Arial" w:hAnsi="Arial"/>
          <w:bCs/>
          <w:sz w:val="24"/>
          <w:szCs w:val="24"/>
        </w:rPr>
      </w:pPr>
    </w:p>
    <w:p w14:paraId="42D135D4" w14:textId="77777777" w:rsidR="00930EF0" w:rsidRDefault="00930EF0" w:rsidP="00930EF0">
      <w:pPr>
        <w:rPr>
          <w:rFonts w:ascii="Arial" w:hAnsi="Arial"/>
          <w:bCs/>
          <w:sz w:val="24"/>
          <w:szCs w:val="24"/>
        </w:rPr>
      </w:pPr>
      <w:r>
        <w:rPr>
          <w:rFonts w:ascii="Arial" w:hAnsi="Arial"/>
          <w:bCs/>
          <w:sz w:val="24"/>
          <w:szCs w:val="24"/>
        </w:rPr>
        <w:t>The Specific Areas</w:t>
      </w:r>
    </w:p>
    <w:p w14:paraId="6F0ADBA8" w14:textId="77777777" w:rsidR="00930EF0" w:rsidRDefault="00930EF0" w:rsidP="00930EF0">
      <w:pPr>
        <w:numPr>
          <w:ilvl w:val="0"/>
          <w:numId w:val="24"/>
        </w:numPr>
        <w:suppressAutoHyphens/>
        <w:overflowPunct w:val="0"/>
        <w:autoSpaceDE w:val="0"/>
        <w:spacing w:after="0" w:line="240" w:lineRule="auto"/>
        <w:textAlignment w:val="baseline"/>
        <w:rPr>
          <w:rFonts w:ascii="Arial" w:hAnsi="Arial"/>
          <w:bCs/>
          <w:sz w:val="24"/>
          <w:szCs w:val="24"/>
        </w:rPr>
      </w:pPr>
      <w:r>
        <w:rPr>
          <w:rFonts w:ascii="Arial" w:hAnsi="Arial"/>
          <w:bCs/>
          <w:sz w:val="24"/>
          <w:szCs w:val="24"/>
        </w:rPr>
        <w:t>Literacy</w:t>
      </w:r>
    </w:p>
    <w:p w14:paraId="0E99AD7A" w14:textId="77777777" w:rsidR="00930EF0" w:rsidRDefault="00930EF0" w:rsidP="00930EF0">
      <w:pPr>
        <w:numPr>
          <w:ilvl w:val="0"/>
          <w:numId w:val="22"/>
        </w:numPr>
        <w:suppressAutoHyphens/>
        <w:overflowPunct w:val="0"/>
        <w:autoSpaceDE w:val="0"/>
        <w:spacing w:after="0" w:line="240" w:lineRule="auto"/>
        <w:textAlignment w:val="baseline"/>
        <w:rPr>
          <w:rFonts w:ascii="Arial" w:hAnsi="Arial"/>
          <w:bCs/>
          <w:sz w:val="24"/>
          <w:szCs w:val="24"/>
        </w:rPr>
      </w:pPr>
      <w:r>
        <w:rPr>
          <w:rFonts w:ascii="Arial" w:hAnsi="Arial"/>
          <w:bCs/>
          <w:sz w:val="24"/>
          <w:szCs w:val="24"/>
        </w:rPr>
        <w:t>Understanding  the World</w:t>
      </w:r>
    </w:p>
    <w:p w14:paraId="38A0D519" w14:textId="77777777" w:rsidR="00930EF0" w:rsidRDefault="00930EF0" w:rsidP="00930EF0">
      <w:pPr>
        <w:numPr>
          <w:ilvl w:val="0"/>
          <w:numId w:val="22"/>
        </w:numPr>
        <w:suppressAutoHyphens/>
        <w:overflowPunct w:val="0"/>
        <w:autoSpaceDE w:val="0"/>
        <w:spacing w:after="0" w:line="240" w:lineRule="auto"/>
        <w:textAlignment w:val="baseline"/>
        <w:rPr>
          <w:rFonts w:ascii="Arial" w:hAnsi="Arial"/>
          <w:bCs/>
          <w:sz w:val="24"/>
          <w:szCs w:val="24"/>
        </w:rPr>
      </w:pPr>
      <w:r>
        <w:rPr>
          <w:rFonts w:ascii="Arial" w:hAnsi="Arial"/>
          <w:bCs/>
          <w:sz w:val="24"/>
          <w:szCs w:val="24"/>
        </w:rPr>
        <w:t>Mathematics</w:t>
      </w:r>
    </w:p>
    <w:p w14:paraId="0D1BE744" w14:textId="77777777" w:rsidR="00930EF0" w:rsidRDefault="00930EF0" w:rsidP="00930EF0">
      <w:pPr>
        <w:numPr>
          <w:ilvl w:val="0"/>
          <w:numId w:val="22"/>
        </w:numPr>
        <w:suppressAutoHyphens/>
        <w:overflowPunct w:val="0"/>
        <w:autoSpaceDE w:val="0"/>
        <w:spacing w:after="0" w:line="240" w:lineRule="auto"/>
        <w:textAlignment w:val="baseline"/>
        <w:rPr>
          <w:rFonts w:ascii="Arial" w:hAnsi="Arial"/>
          <w:bCs/>
          <w:sz w:val="24"/>
          <w:szCs w:val="24"/>
        </w:rPr>
      </w:pPr>
      <w:r>
        <w:rPr>
          <w:rFonts w:ascii="Arial" w:hAnsi="Arial"/>
          <w:bCs/>
          <w:sz w:val="24"/>
          <w:szCs w:val="24"/>
        </w:rPr>
        <w:t>Expressive Arts and Design</w:t>
      </w:r>
    </w:p>
    <w:p w14:paraId="0283E49D" w14:textId="77777777" w:rsidR="00930EF0" w:rsidRDefault="00930EF0" w:rsidP="00930EF0">
      <w:pPr>
        <w:pStyle w:val="BodyText2"/>
        <w:rPr>
          <w:rFonts w:cs="Arial"/>
          <w:b/>
          <w:sz w:val="24"/>
          <w:szCs w:val="24"/>
          <w:u w:val="single"/>
        </w:rPr>
      </w:pPr>
    </w:p>
    <w:p w14:paraId="18E60466" w14:textId="77777777" w:rsidR="00ED656E" w:rsidRDefault="00ED656E" w:rsidP="00930EF0">
      <w:pPr>
        <w:pStyle w:val="BodyText2"/>
        <w:rPr>
          <w:rFonts w:cs="Arial"/>
          <w:b/>
          <w:sz w:val="24"/>
          <w:szCs w:val="24"/>
          <w:u w:val="single"/>
        </w:rPr>
      </w:pPr>
    </w:p>
    <w:p w14:paraId="4B437AB9" w14:textId="77777777" w:rsidR="00ED656E" w:rsidRDefault="00ED656E" w:rsidP="00930EF0">
      <w:pPr>
        <w:pStyle w:val="BodyText2"/>
        <w:rPr>
          <w:rFonts w:cs="Arial"/>
          <w:b/>
          <w:sz w:val="24"/>
          <w:szCs w:val="24"/>
          <w:u w:val="single"/>
        </w:rPr>
      </w:pPr>
    </w:p>
    <w:p w14:paraId="76C7E87D" w14:textId="77777777" w:rsidR="00930EF0" w:rsidRDefault="00930EF0" w:rsidP="00930EF0">
      <w:pPr>
        <w:pStyle w:val="BodyText2"/>
        <w:rPr>
          <w:rFonts w:cs="Arial"/>
          <w:b/>
          <w:sz w:val="24"/>
          <w:szCs w:val="24"/>
          <w:u w:val="single"/>
        </w:rPr>
      </w:pPr>
      <w:r>
        <w:rPr>
          <w:rFonts w:cs="Arial"/>
          <w:b/>
          <w:sz w:val="24"/>
          <w:szCs w:val="24"/>
          <w:u w:val="single"/>
        </w:rPr>
        <w:t>Main Duties and Responsibilities:</w:t>
      </w:r>
    </w:p>
    <w:p w14:paraId="6E2F0914" w14:textId="77777777" w:rsidR="00ED656E" w:rsidRDefault="00ED656E" w:rsidP="00930EF0">
      <w:pPr>
        <w:pStyle w:val="BodyText2"/>
        <w:rPr>
          <w:rFonts w:cs="Arial"/>
          <w:b/>
          <w:sz w:val="24"/>
          <w:szCs w:val="24"/>
          <w:u w:val="single"/>
        </w:rPr>
      </w:pPr>
    </w:p>
    <w:p w14:paraId="1D7C4645" w14:textId="77777777" w:rsidR="00ED656E" w:rsidRDefault="00ED656E" w:rsidP="00930EF0">
      <w:pPr>
        <w:pStyle w:val="BodyText2"/>
        <w:rPr>
          <w:rFonts w:cs="Arial"/>
          <w:b/>
          <w:sz w:val="24"/>
          <w:szCs w:val="24"/>
          <w:u w:val="single"/>
        </w:rPr>
      </w:pPr>
    </w:p>
    <w:p w14:paraId="43A07E3D" w14:textId="77777777" w:rsidR="00930EF0" w:rsidRDefault="00930EF0" w:rsidP="00930EF0">
      <w:pPr>
        <w:numPr>
          <w:ilvl w:val="0"/>
          <w:numId w:val="23"/>
        </w:numPr>
        <w:suppressAutoHyphens/>
        <w:overflowPunct w:val="0"/>
        <w:autoSpaceDE w:val="0"/>
        <w:spacing w:after="0" w:line="240" w:lineRule="auto"/>
        <w:ind w:right="-601"/>
        <w:textAlignment w:val="baseline"/>
        <w:rPr>
          <w:rFonts w:ascii="Arial" w:hAnsi="Arial" w:cs="Arial"/>
          <w:sz w:val="24"/>
          <w:szCs w:val="24"/>
        </w:rPr>
      </w:pPr>
      <w:r>
        <w:rPr>
          <w:rFonts w:ascii="Arial" w:hAnsi="Arial" w:cs="Arial"/>
          <w:sz w:val="24"/>
          <w:szCs w:val="24"/>
        </w:rPr>
        <w:t>To fulfil the roles and responsibilities for a Teacher as described in the School Teachers’ Pay and Conditions Document.</w:t>
      </w:r>
    </w:p>
    <w:p w14:paraId="7F17B456" w14:textId="77777777" w:rsidR="00930EF0" w:rsidRDefault="00930EF0" w:rsidP="00930EF0">
      <w:pPr>
        <w:ind w:left="720" w:right="-601"/>
        <w:rPr>
          <w:rFonts w:ascii="Arial" w:hAnsi="Arial" w:cs="Arial"/>
          <w:sz w:val="24"/>
          <w:szCs w:val="24"/>
        </w:rPr>
      </w:pPr>
    </w:p>
    <w:p w14:paraId="4B6E40B3" w14:textId="77777777" w:rsidR="00930EF0" w:rsidRDefault="00930EF0" w:rsidP="00930EF0">
      <w:pPr>
        <w:numPr>
          <w:ilvl w:val="0"/>
          <w:numId w:val="26"/>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To fully support The Teachers’ Standards in England 2012</w:t>
      </w:r>
    </w:p>
    <w:p w14:paraId="5FB4FDCC" w14:textId="77777777" w:rsidR="00930EF0" w:rsidRDefault="00930EF0" w:rsidP="00930EF0">
      <w:pPr>
        <w:autoSpaceDN w:val="0"/>
        <w:adjustRightInd w:val="0"/>
        <w:rPr>
          <w:rFonts w:ascii="Arial" w:hAnsi="Arial" w:cs="Arial"/>
          <w:sz w:val="24"/>
          <w:szCs w:val="24"/>
        </w:rPr>
      </w:pPr>
    </w:p>
    <w:p w14:paraId="3D797518" w14:textId="77777777" w:rsidR="00930EF0" w:rsidRDefault="00930EF0" w:rsidP="00930EF0">
      <w:pPr>
        <w:numPr>
          <w:ilvl w:val="0"/>
          <w:numId w:val="23"/>
        </w:numPr>
        <w:suppressAutoHyphens/>
        <w:overflowPunct w:val="0"/>
        <w:autoSpaceDE w:val="0"/>
        <w:spacing w:after="0" w:line="240" w:lineRule="auto"/>
        <w:ind w:right="-601"/>
        <w:textAlignment w:val="baseline"/>
        <w:rPr>
          <w:rFonts w:ascii="Arial" w:hAnsi="Arial" w:cs="Arial"/>
          <w:sz w:val="24"/>
          <w:szCs w:val="24"/>
        </w:rPr>
      </w:pPr>
      <w:r>
        <w:rPr>
          <w:rFonts w:ascii="Arial" w:hAnsi="Arial" w:cs="Arial"/>
          <w:sz w:val="24"/>
          <w:szCs w:val="24"/>
        </w:rPr>
        <w:t>To support the values and ethos of the school</w:t>
      </w:r>
    </w:p>
    <w:p w14:paraId="778DE877" w14:textId="77777777" w:rsidR="00930EF0" w:rsidRDefault="00930EF0" w:rsidP="00930EF0">
      <w:pPr>
        <w:ind w:left="720" w:right="-601"/>
        <w:rPr>
          <w:rFonts w:ascii="Arial" w:hAnsi="Arial" w:cs="Arial"/>
          <w:sz w:val="24"/>
          <w:szCs w:val="24"/>
        </w:rPr>
      </w:pPr>
    </w:p>
    <w:p w14:paraId="1A1C19C4" w14:textId="77777777" w:rsidR="00930EF0" w:rsidRDefault="00930EF0" w:rsidP="00930EF0">
      <w:pPr>
        <w:numPr>
          <w:ilvl w:val="0"/>
          <w:numId w:val="23"/>
        </w:numPr>
        <w:suppressAutoHyphens/>
        <w:overflowPunct w:val="0"/>
        <w:autoSpaceDE w:val="0"/>
        <w:spacing w:after="0" w:line="240" w:lineRule="auto"/>
        <w:ind w:right="-601"/>
        <w:textAlignment w:val="baseline"/>
        <w:rPr>
          <w:rFonts w:ascii="Arial" w:hAnsi="Arial" w:cs="Arial"/>
          <w:sz w:val="24"/>
          <w:szCs w:val="24"/>
        </w:rPr>
      </w:pPr>
      <w:r>
        <w:rPr>
          <w:rFonts w:ascii="Arial" w:hAnsi="Arial" w:cs="Arial"/>
          <w:sz w:val="24"/>
          <w:szCs w:val="24"/>
        </w:rPr>
        <w:t>To fully support the Equality Scheme</w:t>
      </w:r>
    </w:p>
    <w:p w14:paraId="4315237C" w14:textId="77777777" w:rsidR="00930EF0" w:rsidRDefault="00930EF0" w:rsidP="00930EF0">
      <w:pPr>
        <w:pStyle w:val="ListParagraph"/>
        <w:rPr>
          <w:rFonts w:ascii="Arial" w:hAnsi="Arial" w:cs="Arial"/>
          <w:sz w:val="24"/>
          <w:szCs w:val="24"/>
        </w:rPr>
      </w:pPr>
    </w:p>
    <w:p w14:paraId="1CFF1721" w14:textId="77777777" w:rsidR="00930EF0" w:rsidRDefault="00930EF0" w:rsidP="00930EF0">
      <w:pPr>
        <w:numPr>
          <w:ilvl w:val="0"/>
          <w:numId w:val="23"/>
        </w:numPr>
        <w:suppressAutoHyphens/>
        <w:overflowPunct w:val="0"/>
        <w:autoSpaceDE w:val="0"/>
        <w:spacing w:after="0" w:line="240" w:lineRule="auto"/>
        <w:ind w:right="-601"/>
        <w:textAlignment w:val="baseline"/>
        <w:rPr>
          <w:rFonts w:ascii="Arial" w:hAnsi="Arial" w:cs="Arial"/>
          <w:sz w:val="24"/>
          <w:szCs w:val="24"/>
        </w:rPr>
      </w:pPr>
      <w:r>
        <w:rPr>
          <w:rFonts w:ascii="Arial" w:hAnsi="Arial" w:cs="Arial"/>
          <w:sz w:val="24"/>
          <w:szCs w:val="24"/>
        </w:rPr>
        <w:t>To fully support and implement Safeguarding and Child protection policy and practice</w:t>
      </w:r>
    </w:p>
    <w:p w14:paraId="0127009E" w14:textId="77777777" w:rsidR="00930EF0" w:rsidRDefault="00930EF0" w:rsidP="00930EF0">
      <w:pPr>
        <w:ind w:right="-601"/>
        <w:rPr>
          <w:rFonts w:ascii="Arial" w:hAnsi="Arial" w:cs="Arial"/>
          <w:sz w:val="24"/>
          <w:szCs w:val="24"/>
        </w:rPr>
      </w:pPr>
    </w:p>
    <w:p w14:paraId="504F66A5" w14:textId="77777777" w:rsidR="00930EF0" w:rsidRDefault="00930EF0" w:rsidP="00930EF0">
      <w:pPr>
        <w:numPr>
          <w:ilvl w:val="0"/>
          <w:numId w:val="23"/>
        </w:numPr>
        <w:suppressAutoHyphens/>
        <w:overflowPunct w:val="0"/>
        <w:autoSpaceDE w:val="0"/>
        <w:spacing w:after="0" w:line="240" w:lineRule="auto"/>
        <w:ind w:right="-601"/>
        <w:textAlignment w:val="baseline"/>
        <w:rPr>
          <w:rFonts w:ascii="Arial" w:hAnsi="Arial" w:cs="Arial"/>
          <w:sz w:val="24"/>
          <w:szCs w:val="24"/>
        </w:rPr>
      </w:pPr>
      <w:r>
        <w:rPr>
          <w:rFonts w:ascii="Arial" w:hAnsi="Arial" w:cs="Arial"/>
          <w:sz w:val="24"/>
          <w:szCs w:val="24"/>
        </w:rPr>
        <w:t>To participate in the school’s Appraisal process.</w:t>
      </w:r>
    </w:p>
    <w:p w14:paraId="11219918" w14:textId="77777777" w:rsidR="00930EF0" w:rsidRDefault="00930EF0" w:rsidP="00930EF0">
      <w:pPr>
        <w:ind w:right="-601"/>
        <w:rPr>
          <w:rFonts w:ascii="Arial" w:hAnsi="Arial" w:cs="Arial"/>
          <w:sz w:val="24"/>
          <w:szCs w:val="24"/>
        </w:rPr>
      </w:pPr>
    </w:p>
    <w:p w14:paraId="50FAE1CB" w14:textId="77777777" w:rsidR="00930EF0" w:rsidRDefault="00930EF0" w:rsidP="00930EF0">
      <w:pPr>
        <w:numPr>
          <w:ilvl w:val="0"/>
          <w:numId w:val="23"/>
        </w:numPr>
        <w:suppressAutoHyphens/>
        <w:overflowPunct w:val="0"/>
        <w:autoSpaceDE w:val="0"/>
        <w:spacing w:after="0" w:line="240" w:lineRule="auto"/>
        <w:ind w:right="-601"/>
        <w:textAlignment w:val="baseline"/>
        <w:rPr>
          <w:rFonts w:ascii="Arial" w:hAnsi="Arial" w:cs="Arial"/>
          <w:sz w:val="24"/>
          <w:szCs w:val="24"/>
        </w:rPr>
      </w:pPr>
      <w:r>
        <w:rPr>
          <w:rFonts w:ascii="Arial" w:hAnsi="Arial" w:cs="Arial"/>
          <w:sz w:val="24"/>
          <w:szCs w:val="24"/>
        </w:rPr>
        <w:t>To assist in the school’s self-evaluation.</w:t>
      </w:r>
    </w:p>
    <w:p w14:paraId="43B50BCD" w14:textId="77777777" w:rsidR="00930EF0" w:rsidRDefault="00930EF0" w:rsidP="00930EF0">
      <w:pPr>
        <w:ind w:right="-601"/>
        <w:rPr>
          <w:rFonts w:ascii="Arial" w:hAnsi="Arial" w:cs="Arial"/>
          <w:sz w:val="24"/>
          <w:szCs w:val="24"/>
        </w:rPr>
      </w:pPr>
      <w:r>
        <w:rPr>
          <w:rFonts w:ascii="Arial" w:hAnsi="Arial" w:cs="Arial"/>
          <w:sz w:val="24"/>
          <w:szCs w:val="24"/>
        </w:rPr>
        <w:t xml:space="preserve"> </w:t>
      </w:r>
    </w:p>
    <w:p w14:paraId="13929643" w14:textId="77777777" w:rsidR="00930EF0" w:rsidRDefault="00930EF0" w:rsidP="00930EF0">
      <w:pPr>
        <w:numPr>
          <w:ilvl w:val="0"/>
          <w:numId w:val="23"/>
        </w:numPr>
        <w:suppressAutoHyphens/>
        <w:overflowPunct w:val="0"/>
        <w:autoSpaceDE w:val="0"/>
        <w:spacing w:after="0" w:line="240" w:lineRule="auto"/>
        <w:ind w:right="-601"/>
        <w:textAlignment w:val="baseline"/>
        <w:rPr>
          <w:rFonts w:ascii="Arial" w:hAnsi="Arial" w:cs="Arial"/>
          <w:sz w:val="24"/>
          <w:szCs w:val="24"/>
        </w:rPr>
      </w:pPr>
      <w:r>
        <w:rPr>
          <w:rFonts w:ascii="Arial" w:hAnsi="Arial" w:cs="Arial"/>
          <w:sz w:val="24"/>
          <w:szCs w:val="24"/>
        </w:rPr>
        <w:t>To contribute to the smooth running of the school.</w:t>
      </w:r>
    </w:p>
    <w:p w14:paraId="799B3332" w14:textId="77777777" w:rsidR="00930EF0" w:rsidRDefault="00930EF0" w:rsidP="00930EF0">
      <w:pPr>
        <w:ind w:right="-601"/>
        <w:rPr>
          <w:rFonts w:ascii="Arial" w:hAnsi="Arial" w:cs="Arial"/>
          <w:sz w:val="24"/>
          <w:szCs w:val="24"/>
        </w:rPr>
      </w:pPr>
    </w:p>
    <w:p w14:paraId="52080178" w14:textId="77777777" w:rsidR="00930EF0" w:rsidRDefault="00930EF0" w:rsidP="00930EF0">
      <w:pPr>
        <w:numPr>
          <w:ilvl w:val="0"/>
          <w:numId w:val="23"/>
        </w:numPr>
        <w:suppressAutoHyphens/>
        <w:overflowPunct w:val="0"/>
        <w:autoSpaceDE w:val="0"/>
        <w:spacing w:after="0" w:line="240" w:lineRule="auto"/>
        <w:ind w:right="-601"/>
        <w:textAlignment w:val="baseline"/>
        <w:rPr>
          <w:rFonts w:ascii="Arial" w:hAnsi="Arial" w:cs="Arial"/>
          <w:sz w:val="24"/>
          <w:szCs w:val="24"/>
        </w:rPr>
      </w:pPr>
      <w:r>
        <w:rPr>
          <w:rFonts w:ascii="Arial" w:hAnsi="Arial" w:cs="Arial"/>
          <w:sz w:val="24"/>
          <w:szCs w:val="24"/>
        </w:rPr>
        <w:t>To attend meetings or training related to the role of class teacher which may fall outside the school’s normal hours.</w:t>
      </w:r>
    </w:p>
    <w:p w14:paraId="182D3F9F" w14:textId="77777777" w:rsidR="00930EF0" w:rsidRDefault="00930EF0" w:rsidP="00930EF0">
      <w:pPr>
        <w:ind w:right="-601"/>
        <w:rPr>
          <w:rFonts w:ascii="Arial" w:hAnsi="Arial" w:cs="Arial"/>
          <w:sz w:val="24"/>
          <w:szCs w:val="24"/>
        </w:rPr>
      </w:pPr>
    </w:p>
    <w:p w14:paraId="1AEE873D" w14:textId="77777777" w:rsidR="00930EF0" w:rsidRDefault="00930EF0" w:rsidP="00930EF0">
      <w:pPr>
        <w:numPr>
          <w:ilvl w:val="0"/>
          <w:numId w:val="23"/>
        </w:numPr>
        <w:suppressAutoHyphens/>
        <w:overflowPunct w:val="0"/>
        <w:autoSpaceDE w:val="0"/>
        <w:spacing w:after="0" w:line="240" w:lineRule="auto"/>
        <w:ind w:right="-601"/>
        <w:textAlignment w:val="baseline"/>
        <w:rPr>
          <w:rFonts w:ascii="Arial" w:hAnsi="Arial" w:cs="Arial"/>
          <w:sz w:val="24"/>
          <w:szCs w:val="24"/>
        </w:rPr>
      </w:pPr>
      <w:r>
        <w:rPr>
          <w:rFonts w:ascii="Arial" w:hAnsi="Arial" w:cs="Arial"/>
          <w:sz w:val="24"/>
          <w:szCs w:val="24"/>
        </w:rPr>
        <w:t xml:space="preserve">To undertake any other duties as may reasonably requested by the Head teacher. </w:t>
      </w:r>
    </w:p>
    <w:p w14:paraId="4BC6E5C8" w14:textId="77777777" w:rsidR="00930EF0" w:rsidRDefault="00930EF0" w:rsidP="00930EF0">
      <w:pPr>
        <w:autoSpaceDN w:val="0"/>
        <w:adjustRightInd w:val="0"/>
        <w:ind w:left="720"/>
        <w:rPr>
          <w:rFonts w:ascii="Arial" w:hAnsi="Arial" w:cs="Arial"/>
          <w:sz w:val="24"/>
          <w:lang w:eastAsia="en-GB"/>
        </w:rPr>
      </w:pPr>
    </w:p>
    <w:p w14:paraId="286A1375" w14:textId="77777777" w:rsidR="00930EF0" w:rsidRPr="007C71C0" w:rsidRDefault="00930EF0" w:rsidP="00930EF0">
      <w:pPr>
        <w:numPr>
          <w:ilvl w:val="0"/>
          <w:numId w:val="23"/>
        </w:numPr>
        <w:overflowPunct w:val="0"/>
        <w:autoSpaceDE w:val="0"/>
        <w:autoSpaceDN w:val="0"/>
        <w:adjustRightInd w:val="0"/>
        <w:spacing w:after="0" w:line="240" w:lineRule="auto"/>
        <w:textAlignment w:val="baseline"/>
        <w:rPr>
          <w:rFonts w:ascii="Arial" w:hAnsi="Arial" w:cs="Arial"/>
          <w:sz w:val="24"/>
          <w:lang w:eastAsia="en-GB"/>
        </w:rPr>
      </w:pPr>
      <w:r w:rsidRPr="007C71C0">
        <w:rPr>
          <w:rFonts w:ascii="Arial" w:hAnsi="Arial" w:cs="Arial"/>
          <w:sz w:val="24"/>
          <w:lang w:eastAsia="en-GB"/>
        </w:rPr>
        <w:t>Assist in fostering good relationships between t</w:t>
      </w:r>
      <w:r w:rsidRPr="00483E15">
        <w:rPr>
          <w:rFonts w:ascii="Arial" w:hAnsi="Arial" w:cs="Arial"/>
          <w:sz w:val="24"/>
          <w:lang w:eastAsia="en-GB"/>
        </w:rPr>
        <w:t xml:space="preserve">he senior team and other staff </w:t>
      </w:r>
      <w:r w:rsidRPr="007C71C0">
        <w:rPr>
          <w:rFonts w:ascii="Arial" w:hAnsi="Arial" w:cs="Arial"/>
          <w:sz w:val="24"/>
          <w:lang w:eastAsia="en-GB"/>
        </w:rPr>
        <w:t>within the school.</w:t>
      </w:r>
    </w:p>
    <w:p w14:paraId="08793544" w14:textId="77777777" w:rsidR="00930EF0" w:rsidRPr="00C90B3E" w:rsidRDefault="00930EF0" w:rsidP="00930EF0">
      <w:pPr>
        <w:autoSpaceDN w:val="0"/>
        <w:adjustRightInd w:val="0"/>
        <w:ind w:left="720"/>
        <w:rPr>
          <w:rFonts w:ascii="Arial" w:hAnsi="Arial" w:cs="Arial"/>
          <w:sz w:val="24"/>
          <w:lang w:eastAsia="en-GB"/>
        </w:rPr>
      </w:pPr>
    </w:p>
    <w:p w14:paraId="2CFD294D" w14:textId="77777777" w:rsidR="00930EF0" w:rsidRPr="007C71C0" w:rsidRDefault="00930EF0" w:rsidP="00930EF0">
      <w:pPr>
        <w:numPr>
          <w:ilvl w:val="0"/>
          <w:numId w:val="27"/>
        </w:numPr>
        <w:overflowPunct w:val="0"/>
        <w:autoSpaceDE w:val="0"/>
        <w:autoSpaceDN w:val="0"/>
        <w:adjustRightInd w:val="0"/>
        <w:spacing w:after="0" w:line="240" w:lineRule="auto"/>
        <w:textAlignment w:val="baseline"/>
        <w:rPr>
          <w:rFonts w:ascii="Arial" w:hAnsi="Arial" w:cs="Arial"/>
          <w:sz w:val="24"/>
          <w:lang w:eastAsia="en-GB"/>
        </w:rPr>
      </w:pPr>
      <w:r>
        <w:rPr>
          <w:rFonts w:ascii="Arial" w:eastAsia="Arial" w:hAnsi="Arial" w:cs="Arial"/>
          <w:sz w:val="24"/>
          <w:szCs w:val="24"/>
        </w:rPr>
        <w:t>.</w:t>
      </w:r>
      <w:r w:rsidRPr="007C71C0">
        <w:rPr>
          <w:rFonts w:ascii="Arial" w:hAnsi="Arial" w:cs="Arial"/>
          <w:sz w:val="24"/>
          <w:lang w:eastAsia="en-GB"/>
        </w:rPr>
        <w:t xml:space="preserve"> Assist in ensuring compliance of staff with the requirements of the Health &amp; Safety at Work Act and with the schools own policy.</w:t>
      </w:r>
    </w:p>
    <w:p w14:paraId="07264046" w14:textId="77777777" w:rsidR="00930EF0" w:rsidRDefault="00930EF0" w:rsidP="00930EF0">
      <w:pPr>
        <w:ind w:right="-601"/>
        <w:rPr>
          <w:rFonts w:ascii="Arial" w:eastAsia="Arial" w:hAnsi="Arial" w:cs="Arial"/>
          <w:b/>
          <w:bCs/>
          <w:sz w:val="24"/>
          <w:szCs w:val="24"/>
        </w:rPr>
      </w:pPr>
    </w:p>
    <w:p w14:paraId="617C73FA" w14:textId="77777777" w:rsidR="00930EF0" w:rsidRPr="00C90B3E" w:rsidRDefault="00930EF0" w:rsidP="00930EF0">
      <w:pPr>
        <w:ind w:left="720" w:right="-601"/>
        <w:rPr>
          <w:rFonts w:ascii="Arial" w:eastAsia="Arial" w:hAnsi="Arial" w:cs="Arial"/>
          <w:sz w:val="24"/>
          <w:szCs w:val="24"/>
        </w:rPr>
      </w:pPr>
      <w:r w:rsidRPr="007C71C0">
        <w:rPr>
          <w:rFonts w:ascii="Arial" w:eastAsia="Arial" w:hAnsi="Arial" w:cs="Arial"/>
          <w:b/>
          <w:bCs/>
          <w:sz w:val="24"/>
          <w:szCs w:val="24"/>
        </w:rPr>
        <w:t>Sp</w:t>
      </w:r>
      <w:r>
        <w:rPr>
          <w:rFonts w:ascii="Arial" w:eastAsia="Arial" w:hAnsi="Arial" w:cs="Arial"/>
          <w:b/>
          <w:bCs/>
          <w:sz w:val="24"/>
          <w:szCs w:val="24"/>
        </w:rPr>
        <w:t>ecific Responsibilities</w:t>
      </w:r>
      <w:r w:rsidRPr="007C71C0">
        <w:rPr>
          <w:rFonts w:ascii="Arial" w:eastAsia="Arial" w:hAnsi="Arial" w:cs="Arial"/>
          <w:b/>
          <w:bCs/>
          <w:sz w:val="24"/>
          <w:szCs w:val="24"/>
        </w:rPr>
        <w:t>:</w:t>
      </w:r>
    </w:p>
    <w:p w14:paraId="7E7A20A6" w14:textId="77777777" w:rsidR="00930EF0" w:rsidRPr="007C71C0" w:rsidRDefault="00930EF0" w:rsidP="00930EF0">
      <w:pPr>
        <w:numPr>
          <w:ilvl w:val="0"/>
          <w:numId w:val="27"/>
        </w:numPr>
        <w:overflowPunct w:val="0"/>
        <w:autoSpaceDE w:val="0"/>
        <w:autoSpaceDN w:val="0"/>
        <w:adjustRightInd w:val="0"/>
        <w:spacing w:after="0" w:line="240" w:lineRule="auto"/>
        <w:textAlignment w:val="baseline"/>
        <w:rPr>
          <w:rFonts w:ascii="Arial" w:hAnsi="Arial" w:cs="Arial"/>
          <w:sz w:val="24"/>
          <w:lang w:eastAsia="en-GB"/>
        </w:rPr>
      </w:pPr>
      <w:r w:rsidRPr="007C71C0">
        <w:rPr>
          <w:rFonts w:ascii="Arial" w:hAnsi="Arial" w:cs="Arial"/>
          <w:sz w:val="24"/>
          <w:lang w:eastAsia="en-GB"/>
        </w:rPr>
        <w:t>Participate in the teaching programme of the school and by example provide an outstanding model as a classroom practitioner.</w:t>
      </w:r>
    </w:p>
    <w:p w14:paraId="2E43708C" w14:textId="77777777" w:rsidR="00930EF0" w:rsidRPr="007C71C0" w:rsidRDefault="00930EF0" w:rsidP="00930EF0">
      <w:pPr>
        <w:numPr>
          <w:ilvl w:val="12"/>
          <w:numId w:val="0"/>
        </w:numPr>
        <w:autoSpaceDN w:val="0"/>
        <w:adjustRightInd w:val="0"/>
        <w:ind w:left="360" w:hanging="360"/>
        <w:rPr>
          <w:rFonts w:ascii="Arial" w:hAnsi="Arial" w:cs="Arial"/>
          <w:sz w:val="24"/>
          <w:lang w:eastAsia="en-GB"/>
        </w:rPr>
      </w:pPr>
    </w:p>
    <w:p w14:paraId="6C418898" w14:textId="77777777" w:rsidR="00930EF0" w:rsidRPr="007C71C0" w:rsidRDefault="00930EF0" w:rsidP="00930EF0">
      <w:pPr>
        <w:numPr>
          <w:ilvl w:val="0"/>
          <w:numId w:val="27"/>
        </w:numPr>
        <w:overflowPunct w:val="0"/>
        <w:autoSpaceDE w:val="0"/>
        <w:autoSpaceDN w:val="0"/>
        <w:adjustRightInd w:val="0"/>
        <w:spacing w:after="0" w:line="240" w:lineRule="auto"/>
        <w:textAlignment w:val="baseline"/>
        <w:rPr>
          <w:rFonts w:ascii="Arial" w:hAnsi="Arial" w:cs="Arial"/>
          <w:sz w:val="24"/>
          <w:lang w:eastAsia="en-GB"/>
        </w:rPr>
      </w:pPr>
      <w:r>
        <w:rPr>
          <w:rFonts w:ascii="Arial" w:hAnsi="Arial" w:cs="Arial"/>
          <w:sz w:val="24"/>
          <w:lang w:eastAsia="en-GB"/>
        </w:rPr>
        <w:t>Alongside the staff team take a lead role in ensuring</w:t>
      </w:r>
      <w:r w:rsidRPr="007C71C0">
        <w:rPr>
          <w:rFonts w:ascii="Arial" w:hAnsi="Arial" w:cs="Arial"/>
          <w:sz w:val="24"/>
          <w:lang w:eastAsia="en-GB"/>
        </w:rPr>
        <w:t xml:space="preserve"> that a high standard of physical and emotional care for all the children is maintained.</w:t>
      </w:r>
    </w:p>
    <w:p w14:paraId="292211FA" w14:textId="77777777" w:rsidR="00930EF0" w:rsidRPr="007C71C0" w:rsidRDefault="00930EF0" w:rsidP="00930EF0">
      <w:pPr>
        <w:numPr>
          <w:ilvl w:val="12"/>
          <w:numId w:val="0"/>
        </w:numPr>
        <w:autoSpaceDN w:val="0"/>
        <w:adjustRightInd w:val="0"/>
        <w:ind w:left="360" w:hanging="360"/>
        <w:rPr>
          <w:rFonts w:ascii="Arial" w:hAnsi="Arial" w:cs="Arial"/>
          <w:sz w:val="24"/>
          <w:lang w:eastAsia="en-GB"/>
        </w:rPr>
      </w:pPr>
    </w:p>
    <w:p w14:paraId="1B1866E2" w14:textId="77777777" w:rsidR="00930EF0" w:rsidRPr="007C71C0" w:rsidRDefault="00930EF0" w:rsidP="00930EF0">
      <w:pPr>
        <w:numPr>
          <w:ilvl w:val="0"/>
          <w:numId w:val="27"/>
        </w:numPr>
        <w:overflowPunct w:val="0"/>
        <w:autoSpaceDE w:val="0"/>
        <w:autoSpaceDN w:val="0"/>
        <w:adjustRightInd w:val="0"/>
        <w:spacing w:after="0" w:line="240" w:lineRule="auto"/>
        <w:textAlignment w:val="baseline"/>
        <w:rPr>
          <w:rFonts w:ascii="Arial" w:hAnsi="Arial" w:cs="Arial"/>
          <w:sz w:val="24"/>
          <w:lang w:eastAsia="en-GB"/>
        </w:rPr>
      </w:pPr>
      <w:r w:rsidRPr="007C71C0">
        <w:rPr>
          <w:rFonts w:ascii="Arial" w:hAnsi="Arial" w:cs="Arial"/>
          <w:sz w:val="24"/>
          <w:lang w:eastAsia="en-GB"/>
        </w:rPr>
        <w:t>Provide guidance and support to other members of staff implementing the curriculum and encouraging ‘reflective practice’.</w:t>
      </w:r>
    </w:p>
    <w:p w14:paraId="122FB562" w14:textId="77777777" w:rsidR="00930EF0" w:rsidRDefault="00930EF0" w:rsidP="00930EF0">
      <w:pPr>
        <w:rPr>
          <w:rFonts w:ascii="Arial" w:hAnsi="Arial"/>
          <w:sz w:val="24"/>
          <w:szCs w:val="24"/>
        </w:rPr>
      </w:pPr>
    </w:p>
    <w:p w14:paraId="4B4E3CCE" w14:textId="77777777" w:rsidR="00930EF0" w:rsidRDefault="00930EF0" w:rsidP="00930EF0">
      <w:pPr>
        <w:numPr>
          <w:ilvl w:val="0"/>
          <w:numId w:val="25"/>
        </w:numPr>
        <w:tabs>
          <w:tab w:val="left" w:pos="720"/>
        </w:tabs>
        <w:suppressAutoHyphens/>
        <w:overflowPunct w:val="0"/>
        <w:autoSpaceDE w:val="0"/>
        <w:spacing w:after="0" w:line="240" w:lineRule="auto"/>
        <w:textAlignment w:val="baseline"/>
        <w:rPr>
          <w:rFonts w:ascii="Arial" w:eastAsia="Arial" w:hAnsi="Arial" w:cs="Arial"/>
          <w:sz w:val="24"/>
          <w:szCs w:val="24"/>
        </w:rPr>
      </w:pPr>
      <w:r>
        <w:rPr>
          <w:rFonts w:ascii="Arial" w:eastAsia="Arial" w:hAnsi="Arial" w:cs="Arial"/>
          <w:sz w:val="24"/>
          <w:szCs w:val="24"/>
        </w:rPr>
        <w:t>To support the development of an inclusive and integrated  teaching and learning experience for children with identified additional needs</w:t>
      </w:r>
    </w:p>
    <w:p w14:paraId="137F7A43" w14:textId="77777777" w:rsidR="00930EF0" w:rsidRDefault="00930EF0" w:rsidP="00930EF0">
      <w:pPr>
        <w:ind w:left="720"/>
        <w:rPr>
          <w:rFonts w:ascii="Arial" w:eastAsia="Arial" w:hAnsi="Arial" w:cs="Arial"/>
          <w:sz w:val="24"/>
          <w:szCs w:val="24"/>
        </w:rPr>
      </w:pPr>
    </w:p>
    <w:p w14:paraId="1C822480" w14:textId="77777777" w:rsidR="00930EF0" w:rsidRDefault="00930EF0" w:rsidP="00930EF0">
      <w:pPr>
        <w:numPr>
          <w:ilvl w:val="0"/>
          <w:numId w:val="25"/>
        </w:numPr>
        <w:suppressAutoHyphens/>
        <w:overflowPunct w:val="0"/>
        <w:autoSpaceDE w:val="0"/>
        <w:spacing w:after="0" w:line="240" w:lineRule="auto"/>
        <w:textAlignment w:val="baseline"/>
        <w:rPr>
          <w:rFonts w:ascii="Arial" w:eastAsia="Arial" w:hAnsi="Arial" w:cs="Arial"/>
          <w:sz w:val="24"/>
          <w:szCs w:val="24"/>
        </w:rPr>
      </w:pPr>
      <w:r>
        <w:rPr>
          <w:rFonts w:ascii="Arial" w:eastAsia="Arial" w:hAnsi="Arial" w:cs="Arial"/>
          <w:sz w:val="24"/>
          <w:szCs w:val="24"/>
        </w:rPr>
        <w:t>To develop and support the management and implementation of Individual Education Plans (with SMART targets) for those children who have a resourced place in the school.</w:t>
      </w:r>
    </w:p>
    <w:p w14:paraId="47BEF2E7" w14:textId="77777777" w:rsidR="00ED656E" w:rsidRDefault="00ED656E" w:rsidP="00ED656E">
      <w:pPr>
        <w:pStyle w:val="ListParagraph"/>
        <w:rPr>
          <w:rFonts w:ascii="Arial" w:eastAsia="Arial" w:hAnsi="Arial" w:cs="Arial"/>
          <w:sz w:val="24"/>
          <w:szCs w:val="24"/>
        </w:rPr>
      </w:pPr>
    </w:p>
    <w:p w14:paraId="03796ECC" w14:textId="77777777" w:rsidR="00ED656E" w:rsidRDefault="00ED656E" w:rsidP="00ED656E">
      <w:pPr>
        <w:suppressAutoHyphens/>
        <w:overflowPunct w:val="0"/>
        <w:autoSpaceDE w:val="0"/>
        <w:spacing w:after="0" w:line="240" w:lineRule="auto"/>
        <w:ind w:left="720"/>
        <w:textAlignment w:val="baseline"/>
        <w:rPr>
          <w:rFonts w:ascii="Arial" w:eastAsia="Arial" w:hAnsi="Arial" w:cs="Arial"/>
          <w:sz w:val="24"/>
          <w:szCs w:val="24"/>
        </w:rPr>
      </w:pPr>
    </w:p>
    <w:p w14:paraId="649C4AA5" w14:textId="77777777" w:rsidR="00930EF0" w:rsidRDefault="00930EF0" w:rsidP="00930EF0">
      <w:pPr>
        <w:numPr>
          <w:ilvl w:val="0"/>
          <w:numId w:val="25"/>
        </w:numPr>
        <w:suppressAutoHyphens/>
        <w:overflowPunct w:val="0"/>
        <w:autoSpaceDE w:val="0"/>
        <w:spacing w:after="0" w:line="240" w:lineRule="auto"/>
        <w:textAlignment w:val="baseline"/>
        <w:rPr>
          <w:rFonts w:ascii="Arial" w:eastAsia="Arial" w:hAnsi="Arial" w:cs="Arial"/>
          <w:sz w:val="24"/>
          <w:szCs w:val="24"/>
        </w:rPr>
      </w:pPr>
      <w:r w:rsidRPr="00ED656E">
        <w:rPr>
          <w:rFonts w:ascii="Arial" w:eastAsia="Arial" w:hAnsi="Arial" w:cs="Arial"/>
          <w:sz w:val="24"/>
          <w:szCs w:val="24"/>
        </w:rPr>
        <w:t>To provide information for the Head teacher about the children identified as having additional needs</w:t>
      </w:r>
      <w:r w:rsidR="00ED656E" w:rsidRPr="00ED656E">
        <w:rPr>
          <w:rFonts w:ascii="Arial" w:eastAsia="Arial" w:hAnsi="Arial" w:cs="Arial"/>
          <w:sz w:val="24"/>
          <w:szCs w:val="24"/>
        </w:rPr>
        <w:t>.</w:t>
      </w:r>
    </w:p>
    <w:p w14:paraId="5AE8812B" w14:textId="77777777" w:rsidR="00ED656E" w:rsidRPr="00ED656E" w:rsidRDefault="00ED656E" w:rsidP="00ED656E">
      <w:pPr>
        <w:suppressAutoHyphens/>
        <w:overflowPunct w:val="0"/>
        <w:autoSpaceDE w:val="0"/>
        <w:spacing w:after="0" w:line="240" w:lineRule="auto"/>
        <w:ind w:left="720"/>
        <w:textAlignment w:val="baseline"/>
        <w:rPr>
          <w:rFonts w:ascii="Arial" w:eastAsia="Arial" w:hAnsi="Arial" w:cs="Arial"/>
          <w:sz w:val="24"/>
          <w:szCs w:val="24"/>
        </w:rPr>
      </w:pPr>
    </w:p>
    <w:p w14:paraId="24B037AC" w14:textId="77777777" w:rsidR="00930EF0" w:rsidRPr="00C90B3E" w:rsidRDefault="00930EF0" w:rsidP="00930EF0">
      <w:pPr>
        <w:numPr>
          <w:ilvl w:val="0"/>
          <w:numId w:val="25"/>
        </w:numPr>
        <w:suppressAutoHyphens/>
        <w:overflowPunct w:val="0"/>
        <w:autoSpaceDE w:val="0"/>
        <w:spacing w:after="0" w:line="360" w:lineRule="auto"/>
        <w:textAlignment w:val="baseline"/>
        <w:rPr>
          <w:rFonts w:ascii="Arial" w:eastAsia="Arial" w:hAnsi="Arial" w:cs="Arial"/>
          <w:sz w:val="24"/>
          <w:szCs w:val="24"/>
        </w:rPr>
      </w:pPr>
      <w:r>
        <w:rPr>
          <w:rFonts w:ascii="Arial" w:eastAsia="Arial" w:hAnsi="Arial" w:cs="Arial"/>
          <w:sz w:val="24"/>
          <w:szCs w:val="24"/>
        </w:rPr>
        <w:t>To access and use advice from a mult</w:t>
      </w:r>
      <w:r w:rsidR="00ED656E">
        <w:rPr>
          <w:rFonts w:ascii="Arial" w:eastAsia="Arial" w:hAnsi="Arial" w:cs="Arial"/>
          <w:sz w:val="24"/>
          <w:szCs w:val="24"/>
        </w:rPr>
        <w:t>i- disciplinary support network.</w:t>
      </w:r>
    </w:p>
    <w:p w14:paraId="17548E4A" w14:textId="77777777" w:rsidR="00930EF0" w:rsidRPr="000A23FA" w:rsidRDefault="00930EF0" w:rsidP="00930EF0">
      <w:pPr>
        <w:numPr>
          <w:ilvl w:val="0"/>
          <w:numId w:val="25"/>
        </w:numPr>
        <w:suppressAutoHyphens/>
        <w:overflowPunct w:val="0"/>
        <w:autoSpaceDE w:val="0"/>
        <w:spacing w:after="0" w:line="360" w:lineRule="auto"/>
        <w:textAlignment w:val="baseline"/>
        <w:rPr>
          <w:rFonts w:ascii="Arial" w:eastAsia="Arial" w:hAnsi="Arial" w:cs="Arial"/>
          <w:sz w:val="24"/>
          <w:szCs w:val="24"/>
        </w:rPr>
      </w:pPr>
      <w:r>
        <w:rPr>
          <w:rFonts w:ascii="Arial" w:eastAsia="Arial" w:hAnsi="Arial" w:cs="Arial"/>
          <w:sz w:val="24"/>
          <w:szCs w:val="24"/>
        </w:rPr>
        <w:t xml:space="preserve">To facilitate and nurture </w:t>
      </w:r>
      <w:r w:rsidRPr="000A23FA">
        <w:rPr>
          <w:rFonts w:ascii="Arial" w:eastAsia="Arial" w:hAnsi="Arial" w:cs="Arial"/>
          <w:sz w:val="24"/>
          <w:szCs w:val="24"/>
        </w:rPr>
        <w:t>effective and s</w:t>
      </w:r>
      <w:r w:rsidR="00ED656E">
        <w:rPr>
          <w:rFonts w:ascii="Arial" w:eastAsia="Arial" w:hAnsi="Arial" w:cs="Arial"/>
          <w:sz w:val="24"/>
          <w:szCs w:val="24"/>
        </w:rPr>
        <w:t>upportive parental partnerships.</w:t>
      </w:r>
      <w:r w:rsidRPr="000A23FA">
        <w:rPr>
          <w:rFonts w:ascii="Arial" w:eastAsia="Arial" w:hAnsi="Arial" w:cs="Arial"/>
          <w:sz w:val="24"/>
          <w:szCs w:val="24"/>
        </w:rPr>
        <w:t xml:space="preserve"> </w:t>
      </w:r>
    </w:p>
    <w:p w14:paraId="21E36754" w14:textId="77777777" w:rsidR="00930EF0" w:rsidRDefault="00930EF0" w:rsidP="00930EF0">
      <w:pPr>
        <w:numPr>
          <w:ilvl w:val="0"/>
          <w:numId w:val="25"/>
        </w:numPr>
        <w:tabs>
          <w:tab w:val="left" w:pos="720"/>
        </w:tabs>
        <w:suppressAutoHyphens/>
        <w:overflowPunct w:val="0"/>
        <w:autoSpaceDE w:val="0"/>
        <w:spacing w:after="0" w:line="360" w:lineRule="auto"/>
        <w:textAlignment w:val="baseline"/>
        <w:rPr>
          <w:rFonts w:ascii="Arial" w:eastAsia="Arial" w:hAnsi="Arial" w:cs="Arial"/>
          <w:sz w:val="24"/>
          <w:szCs w:val="24"/>
        </w:rPr>
      </w:pPr>
      <w:r>
        <w:rPr>
          <w:rFonts w:ascii="Arial" w:eastAsia="Arial" w:hAnsi="Arial" w:cs="Arial"/>
          <w:sz w:val="24"/>
          <w:szCs w:val="24"/>
        </w:rPr>
        <w:t>To assist in up-</w:t>
      </w:r>
      <w:r w:rsidR="00ED656E">
        <w:rPr>
          <w:rFonts w:ascii="Arial" w:eastAsia="Arial" w:hAnsi="Arial" w:cs="Arial"/>
          <w:sz w:val="24"/>
          <w:szCs w:val="24"/>
        </w:rPr>
        <w:t>dating the school's website.</w:t>
      </w:r>
    </w:p>
    <w:p w14:paraId="2BFFCF11" w14:textId="77777777" w:rsidR="00ED656E" w:rsidRDefault="00ED656E" w:rsidP="00ED656E">
      <w:pPr>
        <w:suppressAutoHyphens/>
        <w:overflowPunct w:val="0"/>
        <w:autoSpaceDE w:val="0"/>
        <w:spacing w:after="0" w:line="360" w:lineRule="auto"/>
        <w:ind w:left="720"/>
        <w:textAlignment w:val="baseline"/>
        <w:rPr>
          <w:rFonts w:ascii="Arial" w:eastAsia="Arial" w:hAnsi="Arial" w:cs="Arial"/>
          <w:sz w:val="24"/>
          <w:szCs w:val="24"/>
        </w:rPr>
      </w:pPr>
    </w:p>
    <w:p w14:paraId="0FB798F1" w14:textId="77777777" w:rsidR="00930EF0" w:rsidRDefault="00930EF0" w:rsidP="00930EF0">
      <w:pPr>
        <w:spacing w:line="360" w:lineRule="auto"/>
        <w:rPr>
          <w:rFonts w:ascii="Arial" w:eastAsia="Arial" w:hAnsi="Arial" w:cs="Arial"/>
          <w:b/>
          <w:bCs/>
          <w:sz w:val="24"/>
          <w:szCs w:val="24"/>
        </w:rPr>
      </w:pPr>
      <w:r>
        <w:rPr>
          <w:rFonts w:ascii="Arial" w:eastAsia="Arial" w:hAnsi="Arial" w:cs="Arial"/>
          <w:b/>
          <w:bCs/>
          <w:sz w:val="24"/>
          <w:szCs w:val="24"/>
        </w:rPr>
        <w:t xml:space="preserve">Curriculum Responsibility: </w:t>
      </w:r>
      <w:r w:rsidR="00F14BA3">
        <w:rPr>
          <w:rFonts w:ascii="Arial" w:eastAsia="Arial" w:hAnsi="Arial" w:cs="Arial"/>
          <w:b/>
          <w:bCs/>
          <w:sz w:val="24"/>
          <w:szCs w:val="24"/>
        </w:rPr>
        <w:t>Two year old division</w:t>
      </w:r>
    </w:p>
    <w:p w14:paraId="11732042" w14:textId="77777777" w:rsidR="002F2527" w:rsidRDefault="002F2527" w:rsidP="002F2527">
      <w:pPr>
        <w:jc w:val="center"/>
        <w:rPr>
          <w:rFonts w:ascii="Arial" w:hAnsi="Arial"/>
          <w:b/>
        </w:rPr>
      </w:pPr>
    </w:p>
    <w:p w14:paraId="08A93B21" w14:textId="77777777" w:rsidR="002F2527" w:rsidRDefault="002F2527" w:rsidP="002F2527">
      <w:pPr>
        <w:jc w:val="center"/>
        <w:rPr>
          <w:rFonts w:ascii="Arial" w:hAnsi="Arial"/>
          <w:b/>
        </w:rPr>
      </w:pPr>
    </w:p>
    <w:p w14:paraId="5F4E0879" w14:textId="77777777" w:rsidR="005F7E84" w:rsidRDefault="005F7E84" w:rsidP="005F7E84">
      <w:pPr>
        <w:ind w:right="-540"/>
        <w:rPr>
          <w:rFonts w:ascii="Arial" w:eastAsia="Times New Roman" w:hAnsi="Arial" w:cs="Arial"/>
          <w:b/>
          <w:bCs/>
          <w:sz w:val="24"/>
          <w:szCs w:val="24"/>
        </w:rPr>
      </w:pPr>
    </w:p>
    <w:tbl>
      <w:tblPr>
        <w:tblW w:w="9270" w:type="dxa"/>
        <w:tblInd w:w="18" w:type="dxa"/>
        <w:tblLayout w:type="fixed"/>
        <w:tblLook w:val="0000" w:firstRow="0" w:lastRow="0" w:firstColumn="0" w:lastColumn="0" w:noHBand="0" w:noVBand="0"/>
      </w:tblPr>
      <w:tblGrid>
        <w:gridCol w:w="450"/>
        <w:gridCol w:w="7920"/>
        <w:gridCol w:w="900"/>
      </w:tblGrid>
      <w:tr w:rsidR="00854398" w14:paraId="272849D0" w14:textId="77777777" w:rsidTr="002F2527">
        <w:trPr>
          <w:trHeight w:val="539"/>
        </w:trPr>
        <w:tc>
          <w:tcPr>
            <w:tcW w:w="450" w:type="dxa"/>
            <w:tcBorders>
              <w:top w:val="nil"/>
              <w:left w:val="nil"/>
              <w:bottom w:val="nil"/>
              <w:right w:val="nil"/>
            </w:tcBorders>
          </w:tcPr>
          <w:p w14:paraId="4FA7FF98" w14:textId="77777777" w:rsidR="00854398" w:rsidRDefault="00854398" w:rsidP="00DB6CEE">
            <w:pPr>
              <w:rPr>
                <w:rFonts w:ascii="Arial" w:hAnsi="Arial"/>
              </w:rPr>
            </w:pPr>
          </w:p>
        </w:tc>
        <w:tc>
          <w:tcPr>
            <w:tcW w:w="7920" w:type="dxa"/>
            <w:tcBorders>
              <w:top w:val="nil"/>
              <w:left w:val="nil"/>
              <w:bottom w:val="nil"/>
              <w:right w:val="nil"/>
            </w:tcBorders>
          </w:tcPr>
          <w:p w14:paraId="7B054ACC" w14:textId="77777777" w:rsidR="00854398" w:rsidRDefault="00854398" w:rsidP="00DB6CEE">
            <w:pPr>
              <w:rPr>
                <w:rFonts w:ascii="Arial" w:hAnsi="Arial"/>
              </w:rPr>
            </w:pPr>
          </w:p>
        </w:tc>
        <w:tc>
          <w:tcPr>
            <w:tcW w:w="900" w:type="dxa"/>
            <w:tcBorders>
              <w:top w:val="nil"/>
              <w:left w:val="nil"/>
              <w:bottom w:val="nil"/>
              <w:right w:val="nil"/>
            </w:tcBorders>
          </w:tcPr>
          <w:p w14:paraId="1513797C" w14:textId="77777777" w:rsidR="00854398" w:rsidRDefault="00854398" w:rsidP="00DB6CEE">
            <w:pPr>
              <w:jc w:val="center"/>
              <w:rPr>
                <w:rFonts w:ascii="Arial" w:hAnsi="Arial"/>
              </w:rPr>
            </w:pPr>
          </w:p>
        </w:tc>
      </w:tr>
      <w:tr w:rsidR="00854398" w14:paraId="0BB96B9D" w14:textId="77777777" w:rsidTr="002F2527">
        <w:trPr>
          <w:trHeight w:val="539"/>
        </w:trPr>
        <w:tc>
          <w:tcPr>
            <w:tcW w:w="450" w:type="dxa"/>
            <w:tcBorders>
              <w:top w:val="nil"/>
              <w:left w:val="nil"/>
              <w:bottom w:val="nil"/>
              <w:right w:val="nil"/>
            </w:tcBorders>
          </w:tcPr>
          <w:p w14:paraId="4FA47A24" w14:textId="77777777" w:rsidR="00854398" w:rsidRDefault="00854398" w:rsidP="00DB6CEE">
            <w:pPr>
              <w:rPr>
                <w:rFonts w:ascii="Arial" w:hAnsi="Arial"/>
              </w:rPr>
            </w:pPr>
          </w:p>
        </w:tc>
        <w:tc>
          <w:tcPr>
            <w:tcW w:w="7920" w:type="dxa"/>
            <w:tcBorders>
              <w:top w:val="nil"/>
              <w:left w:val="nil"/>
              <w:bottom w:val="nil"/>
              <w:right w:val="nil"/>
            </w:tcBorders>
          </w:tcPr>
          <w:p w14:paraId="73EE9F27" w14:textId="77777777" w:rsidR="00854398" w:rsidRDefault="00854398" w:rsidP="00DB6CEE">
            <w:pPr>
              <w:rPr>
                <w:rFonts w:ascii="Arial" w:hAnsi="Arial"/>
              </w:rPr>
            </w:pPr>
          </w:p>
        </w:tc>
        <w:tc>
          <w:tcPr>
            <w:tcW w:w="900" w:type="dxa"/>
            <w:tcBorders>
              <w:top w:val="nil"/>
              <w:left w:val="nil"/>
              <w:bottom w:val="nil"/>
              <w:right w:val="nil"/>
            </w:tcBorders>
          </w:tcPr>
          <w:p w14:paraId="245C8079" w14:textId="77777777" w:rsidR="00854398" w:rsidRDefault="00854398" w:rsidP="00DB6CEE">
            <w:pPr>
              <w:jc w:val="center"/>
              <w:rPr>
                <w:rFonts w:ascii="Arial" w:hAnsi="Arial"/>
              </w:rPr>
            </w:pPr>
          </w:p>
        </w:tc>
      </w:tr>
      <w:tr w:rsidR="00854398" w14:paraId="3B5BBC8B" w14:textId="77777777" w:rsidTr="002F2527">
        <w:trPr>
          <w:trHeight w:val="539"/>
        </w:trPr>
        <w:tc>
          <w:tcPr>
            <w:tcW w:w="450" w:type="dxa"/>
            <w:tcBorders>
              <w:top w:val="nil"/>
              <w:left w:val="nil"/>
              <w:bottom w:val="nil"/>
              <w:right w:val="nil"/>
            </w:tcBorders>
          </w:tcPr>
          <w:p w14:paraId="63622EB7" w14:textId="77777777" w:rsidR="00854398" w:rsidRDefault="00854398" w:rsidP="00DB6CEE">
            <w:pPr>
              <w:rPr>
                <w:rFonts w:ascii="Arial" w:hAnsi="Arial"/>
              </w:rPr>
            </w:pPr>
          </w:p>
        </w:tc>
        <w:tc>
          <w:tcPr>
            <w:tcW w:w="7920" w:type="dxa"/>
            <w:tcBorders>
              <w:top w:val="nil"/>
              <w:left w:val="nil"/>
              <w:bottom w:val="nil"/>
              <w:right w:val="nil"/>
            </w:tcBorders>
          </w:tcPr>
          <w:p w14:paraId="48A703AA" w14:textId="77777777" w:rsidR="00854398" w:rsidRDefault="00854398" w:rsidP="00DB6CEE">
            <w:pPr>
              <w:rPr>
                <w:rFonts w:ascii="Arial" w:hAnsi="Arial"/>
              </w:rPr>
            </w:pPr>
          </w:p>
        </w:tc>
        <w:tc>
          <w:tcPr>
            <w:tcW w:w="900" w:type="dxa"/>
            <w:tcBorders>
              <w:top w:val="nil"/>
              <w:left w:val="nil"/>
              <w:bottom w:val="nil"/>
              <w:right w:val="nil"/>
            </w:tcBorders>
          </w:tcPr>
          <w:p w14:paraId="4A445AC9" w14:textId="77777777" w:rsidR="00854398" w:rsidRDefault="00854398" w:rsidP="00DB6CEE">
            <w:pPr>
              <w:jc w:val="center"/>
              <w:rPr>
                <w:rFonts w:ascii="Arial" w:hAnsi="Arial"/>
              </w:rPr>
            </w:pPr>
          </w:p>
        </w:tc>
      </w:tr>
      <w:tr w:rsidR="00854398" w14:paraId="7DAFDB63" w14:textId="77777777" w:rsidTr="002F2527">
        <w:trPr>
          <w:trHeight w:val="539"/>
        </w:trPr>
        <w:tc>
          <w:tcPr>
            <w:tcW w:w="450" w:type="dxa"/>
            <w:tcBorders>
              <w:top w:val="nil"/>
              <w:left w:val="nil"/>
              <w:bottom w:val="nil"/>
              <w:right w:val="nil"/>
            </w:tcBorders>
          </w:tcPr>
          <w:p w14:paraId="495CED13" w14:textId="77777777" w:rsidR="00854398" w:rsidRDefault="00854398" w:rsidP="00DB6CEE">
            <w:pPr>
              <w:rPr>
                <w:rFonts w:ascii="Arial" w:hAnsi="Arial"/>
              </w:rPr>
            </w:pPr>
          </w:p>
        </w:tc>
        <w:tc>
          <w:tcPr>
            <w:tcW w:w="7920" w:type="dxa"/>
            <w:tcBorders>
              <w:top w:val="nil"/>
              <w:left w:val="nil"/>
              <w:bottom w:val="nil"/>
              <w:right w:val="nil"/>
            </w:tcBorders>
          </w:tcPr>
          <w:p w14:paraId="0CFFBDCF" w14:textId="77777777" w:rsidR="00854398" w:rsidRDefault="00854398" w:rsidP="00DB6CEE">
            <w:pPr>
              <w:rPr>
                <w:rFonts w:ascii="Arial" w:hAnsi="Arial"/>
              </w:rPr>
            </w:pPr>
          </w:p>
        </w:tc>
        <w:tc>
          <w:tcPr>
            <w:tcW w:w="900" w:type="dxa"/>
            <w:tcBorders>
              <w:top w:val="nil"/>
              <w:left w:val="nil"/>
              <w:bottom w:val="nil"/>
              <w:right w:val="nil"/>
            </w:tcBorders>
          </w:tcPr>
          <w:p w14:paraId="4A2161C0" w14:textId="77777777" w:rsidR="00854398" w:rsidRDefault="00854398" w:rsidP="00DB6CEE">
            <w:pPr>
              <w:jc w:val="center"/>
              <w:rPr>
                <w:rFonts w:ascii="Arial" w:hAnsi="Arial"/>
              </w:rPr>
            </w:pPr>
          </w:p>
        </w:tc>
      </w:tr>
      <w:tr w:rsidR="00854398" w14:paraId="77878500" w14:textId="77777777" w:rsidTr="002F2527">
        <w:trPr>
          <w:trHeight w:val="539"/>
        </w:trPr>
        <w:tc>
          <w:tcPr>
            <w:tcW w:w="450" w:type="dxa"/>
            <w:tcBorders>
              <w:top w:val="nil"/>
              <w:left w:val="nil"/>
              <w:bottom w:val="nil"/>
              <w:right w:val="nil"/>
            </w:tcBorders>
          </w:tcPr>
          <w:p w14:paraId="5E806098" w14:textId="77777777" w:rsidR="00854398" w:rsidRDefault="00854398" w:rsidP="00DB6CEE">
            <w:pPr>
              <w:rPr>
                <w:rFonts w:ascii="Arial" w:hAnsi="Arial"/>
              </w:rPr>
            </w:pPr>
          </w:p>
        </w:tc>
        <w:tc>
          <w:tcPr>
            <w:tcW w:w="7920" w:type="dxa"/>
            <w:tcBorders>
              <w:top w:val="nil"/>
              <w:left w:val="nil"/>
              <w:bottom w:val="nil"/>
              <w:right w:val="nil"/>
            </w:tcBorders>
          </w:tcPr>
          <w:p w14:paraId="7E069C54" w14:textId="77777777" w:rsidR="00854398" w:rsidRDefault="00854398" w:rsidP="00DB6CEE">
            <w:pPr>
              <w:rPr>
                <w:rFonts w:ascii="Arial" w:hAnsi="Arial"/>
              </w:rPr>
            </w:pPr>
          </w:p>
        </w:tc>
        <w:tc>
          <w:tcPr>
            <w:tcW w:w="900" w:type="dxa"/>
            <w:tcBorders>
              <w:top w:val="nil"/>
              <w:left w:val="nil"/>
              <w:bottom w:val="nil"/>
              <w:right w:val="nil"/>
            </w:tcBorders>
          </w:tcPr>
          <w:p w14:paraId="5EA83F0B" w14:textId="77777777" w:rsidR="00854398" w:rsidRDefault="00854398" w:rsidP="00DB6CEE">
            <w:pPr>
              <w:jc w:val="center"/>
              <w:rPr>
                <w:rFonts w:ascii="Arial" w:hAnsi="Arial"/>
              </w:rPr>
            </w:pPr>
          </w:p>
        </w:tc>
      </w:tr>
    </w:tbl>
    <w:p w14:paraId="25064272" w14:textId="77777777" w:rsidR="00854398" w:rsidRPr="00F92BF0" w:rsidRDefault="00854398" w:rsidP="00854398">
      <w:pPr>
        <w:ind w:left="-720" w:right="-663"/>
        <w:rPr>
          <w:rFonts w:ascii="Arial" w:hAnsi="Arial" w:cs="Arial"/>
        </w:rPr>
      </w:pPr>
      <w:r w:rsidRPr="00F92BF0">
        <w:rPr>
          <w:rFonts w:ascii="Arial" w:hAnsi="Arial" w:cs="Arial"/>
        </w:rPr>
        <w:t>.</w:t>
      </w:r>
    </w:p>
    <w:p w14:paraId="7C2FC330" w14:textId="77777777" w:rsidR="00854398" w:rsidRPr="00F92BF0" w:rsidRDefault="00854398" w:rsidP="00854398">
      <w:pPr>
        <w:pStyle w:val="BlockText"/>
        <w:rPr>
          <w:sz w:val="22"/>
          <w:szCs w:val="22"/>
        </w:rPr>
      </w:pPr>
    </w:p>
    <w:p w14:paraId="4F5FF5FB" w14:textId="77777777" w:rsidR="001A23E7" w:rsidRDefault="001A23E7" w:rsidP="001A23E7">
      <w:pPr>
        <w:jc w:val="center"/>
        <w:rPr>
          <w:rFonts w:ascii="Arial" w:hAnsi="Arial"/>
          <w:b/>
          <w:u w:val="single"/>
        </w:rPr>
      </w:pPr>
    </w:p>
    <w:tbl>
      <w:tblPr>
        <w:tblW w:w="0" w:type="auto"/>
        <w:tblInd w:w="18" w:type="dxa"/>
        <w:tblLayout w:type="fixed"/>
        <w:tblLook w:val="0200" w:firstRow="0" w:lastRow="0" w:firstColumn="0" w:lastColumn="0" w:noHBand="1" w:noVBand="0"/>
      </w:tblPr>
      <w:tblGrid>
        <w:gridCol w:w="450"/>
        <w:gridCol w:w="8429"/>
        <w:gridCol w:w="391"/>
      </w:tblGrid>
      <w:tr w:rsidR="001A23E7" w14:paraId="6BDC7E30" w14:textId="77777777" w:rsidTr="00FF7B2D">
        <w:trPr>
          <w:trHeight w:val="539"/>
        </w:trPr>
        <w:tc>
          <w:tcPr>
            <w:tcW w:w="450" w:type="dxa"/>
            <w:tcBorders>
              <w:top w:val="nil"/>
              <w:left w:val="nil"/>
              <w:bottom w:val="nil"/>
              <w:right w:val="nil"/>
            </w:tcBorders>
          </w:tcPr>
          <w:p w14:paraId="2F6C8D9A" w14:textId="77777777" w:rsidR="001A23E7" w:rsidRDefault="001A23E7" w:rsidP="00DB6CEE">
            <w:pPr>
              <w:rPr>
                <w:rFonts w:ascii="Arial" w:hAnsi="Arial"/>
              </w:rPr>
            </w:pPr>
          </w:p>
        </w:tc>
        <w:tc>
          <w:tcPr>
            <w:tcW w:w="8429" w:type="dxa"/>
            <w:tcBorders>
              <w:top w:val="nil"/>
              <w:left w:val="nil"/>
              <w:bottom w:val="nil"/>
              <w:right w:val="nil"/>
            </w:tcBorders>
          </w:tcPr>
          <w:p w14:paraId="72812A9A" w14:textId="77777777" w:rsidR="001A23E7" w:rsidRDefault="001A23E7" w:rsidP="00DB6CEE">
            <w:pPr>
              <w:rPr>
                <w:rFonts w:ascii="Arial" w:hAnsi="Arial"/>
              </w:rPr>
            </w:pPr>
          </w:p>
        </w:tc>
        <w:tc>
          <w:tcPr>
            <w:tcW w:w="391" w:type="dxa"/>
            <w:tcBorders>
              <w:top w:val="nil"/>
              <w:left w:val="nil"/>
              <w:bottom w:val="nil"/>
              <w:right w:val="nil"/>
            </w:tcBorders>
          </w:tcPr>
          <w:p w14:paraId="604C5818" w14:textId="77777777" w:rsidR="001A23E7" w:rsidRDefault="001A23E7" w:rsidP="00DB6CEE">
            <w:pPr>
              <w:jc w:val="center"/>
              <w:rPr>
                <w:rFonts w:ascii="Arial" w:hAnsi="Arial"/>
              </w:rPr>
            </w:pPr>
          </w:p>
        </w:tc>
      </w:tr>
      <w:tr w:rsidR="001A23E7" w14:paraId="2823411F" w14:textId="77777777" w:rsidTr="00FF7B2D">
        <w:trPr>
          <w:trHeight w:val="539"/>
        </w:trPr>
        <w:tc>
          <w:tcPr>
            <w:tcW w:w="450" w:type="dxa"/>
            <w:tcBorders>
              <w:top w:val="nil"/>
              <w:left w:val="nil"/>
              <w:bottom w:val="nil"/>
              <w:right w:val="nil"/>
            </w:tcBorders>
          </w:tcPr>
          <w:p w14:paraId="04E1DFBE" w14:textId="77777777" w:rsidR="001A23E7" w:rsidRDefault="001A23E7" w:rsidP="00DB6CEE">
            <w:pPr>
              <w:rPr>
                <w:rFonts w:ascii="Arial" w:hAnsi="Arial"/>
              </w:rPr>
            </w:pPr>
          </w:p>
        </w:tc>
        <w:tc>
          <w:tcPr>
            <w:tcW w:w="8429" w:type="dxa"/>
            <w:tcBorders>
              <w:top w:val="nil"/>
              <w:left w:val="nil"/>
              <w:bottom w:val="nil"/>
              <w:right w:val="nil"/>
            </w:tcBorders>
          </w:tcPr>
          <w:p w14:paraId="68512981" w14:textId="77777777" w:rsidR="001A23E7" w:rsidRDefault="001A23E7" w:rsidP="00DB6CEE">
            <w:pPr>
              <w:rPr>
                <w:rFonts w:ascii="Arial" w:hAnsi="Arial"/>
              </w:rPr>
            </w:pPr>
          </w:p>
        </w:tc>
        <w:tc>
          <w:tcPr>
            <w:tcW w:w="391" w:type="dxa"/>
            <w:tcBorders>
              <w:top w:val="nil"/>
              <w:left w:val="nil"/>
              <w:bottom w:val="nil"/>
              <w:right w:val="nil"/>
            </w:tcBorders>
          </w:tcPr>
          <w:p w14:paraId="0CB21D85" w14:textId="77777777" w:rsidR="001A23E7" w:rsidRDefault="001A23E7" w:rsidP="00DB6CEE">
            <w:pPr>
              <w:jc w:val="center"/>
              <w:rPr>
                <w:rFonts w:ascii="Arial" w:hAnsi="Arial"/>
              </w:rPr>
            </w:pPr>
          </w:p>
        </w:tc>
      </w:tr>
      <w:tr w:rsidR="001A23E7" w14:paraId="095F7F43" w14:textId="77777777" w:rsidTr="00FF7B2D">
        <w:trPr>
          <w:trHeight w:val="539"/>
        </w:trPr>
        <w:tc>
          <w:tcPr>
            <w:tcW w:w="450" w:type="dxa"/>
            <w:tcBorders>
              <w:top w:val="nil"/>
              <w:left w:val="nil"/>
              <w:bottom w:val="nil"/>
              <w:right w:val="nil"/>
            </w:tcBorders>
          </w:tcPr>
          <w:p w14:paraId="6B8618E0" w14:textId="77777777" w:rsidR="001A23E7" w:rsidRDefault="001A23E7" w:rsidP="00DB6CEE">
            <w:pPr>
              <w:rPr>
                <w:rFonts w:ascii="Arial" w:hAnsi="Arial"/>
              </w:rPr>
            </w:pPr>
          </w:p>
        </w:tc>
        <w:tc>
          <w:tcPr>
            <w:tcW w:w="8429" w:type="dxa"/>
            <w:tcBorders>
              <w:top w:val="nil"/>
              <w:left w:val="nil"/>
              <w:bottom w:val="nil"/>
              <w:right w:val="nil"/>
            </w:tcBorders>
          </w:tcPr>
          <w:p w14:paraId="127548AE" w14:textId="77777777" w:rsidR="001A23E7" w:rsidRDefault="001A23E7" w:rsidP="00DB6CEE">
            <w:pPr>
              <w:rPr>
                <w:rFonts w:ascii="Arial" w:hAnsi="Arial"/>
              </w:rPr>
            </w:pPr>
          </w:p>
        </w:tc>
        <w:tc>
          <w:tcPr>
            <w:tcW w:w="391" w:type="dxa"/>
            <w:tcBorders>
              <w:top w:val="nil"/>
              <w:left w:val="nil"/>
              <w:bottom w:val="nil"/>
              <w:right w:val="nil"/>
            </w:tcBorders>
          </w:tcPr>
          <w:p w14:paraId="38720611" w14:textId="77777777" w:rsidR="001A23E7" w:rsidRDefault="001A23E7" w:rsidP="00DB6CEE">
            <w:pPr>
              <w:jc w:val="center"/>
              <w:rPr>
                <w:rFonts w:ascii="Arial" w:hAnsi="Arial"/>
              </w:rPr>
            </w:pPr>
          </w:p>
        </w:tc>
      </w:tr>
      <w:tr w:rsidR="001A23E7" w14:paraId="7260B8D3" w14:textId="77777777" w:rsidTr="00FF7B2D">
        <w:trPr>
          <w:trHeight w:val="539"/>
        </w:trPr>
        <w:tc>
          <w:tcPr>
            <w:tcW w:w="450" w:type="dxa"/>
            <w:tcBorders>
              <w:top w:val="nil"/>
              <w:left w:val="nil"/>
              <w:bottom w:val="nil"/>
              <w:right w:val="nil"/>
            </w:tcBorders>
          </w:tcPr>
          <w:p w14:paraId="2FA1F2F3" w14:textId="77777777" w:rsidR="001A23E7" w:rsidRDefault="001A23E7" w:rsidP="00DB6CEE">
            <w:pPr>
              <w:rPr>
                <w:rFonts w:ascii="Arial" w:hAnsi="Arial"/>
              </w:rPr>
            </w:pPr>
          </w:p>
        </w:tc>
        <w:tc>
          <w:tcPr>
            <w:tcW w:w="8429" w:type="dxa"/>
            <w:tcBorders>
              <w:top w:val="nil"/>
              <w:left w:val="nil"/>
              <w:bottom w:val="nil"/>
              <w:right w:val="nil"/>
            </w:tcBorders>
          </w:tcPr>
          <w:p w14:paraId="72F2244C" w14:textId="77777777" w:rsidR="001A23E7" w:rsidRDefault="001A23E7" w:rsidP="00DB6CEE">
            <w:pPr>
              <w:rPr>
                <w:rFonts w:ascii="Arial" w:hAnsi="Arial"/>
              </w:rPr>
            </w:pPr>
          </w:p>
        </w:tc>
        <w:tc>
          <w:tcPr>
            <w:tcW w:w="391" w:type="dxa"/>
            <w:tcBorders>
              <w:top w:val="nil"/>
              <w:left w:val="nil"/>
              <w:bottom w:val="nil"/>
              <w:right w:val="nil"/>
            </w:tcBorders>
          </w:tcPr>
          <w:p w14:paraId="4E677783" w14:textId="77777777" w:rsidR="001A23E7" w:rsidRDefault="001A23E7" w:rsidP="00DB6CEE">
            <w:pPr>
              <w:jc w:val="center"/>
              <w:rPr>
                <w:rFonts w:ascii="Arial" w:hAnsi="Arial"/>
              </w:rPr>
            </w:pPr>
          </w:p>
        </w:tc>
      </w:tr>
      <w:tr w:rsidR="001A23E7" w14:paraId="70174017" w14:textId="77777777" w:rsidTr="00FF7B2D">
        <w:trPr>
          <w:trHeight w:val="539"/>
        </w:trPr>
        <w:tc>
          <w:tcPr>
            <w:tcW w:w="450" w:type="dxa"/>
            <w:tcBorders>
              <w:top w:val="nil"/>
              <w:left w:val="nil"/>
              <w:bottom w:val="nil"/>
              <w:right w:val="nil"/>
            </w:tcBorders>
          </w:tcPr>
          <w:p w14:paraId="039F6780" w14:textId="77777777" w:rsidR="001A23E7" w:rsidRDefault="001A23E7" w:rsidP="00DB6CEE">
            <w:pPr>
              <w:rPr>
                <w:rFonts w:ascii="Arial" w:hAnsi="Arial"/>
              </w:rPr>
            </w:pPr>
          </w:p>
        </w:tc>
        <w:tc>
          <w:tcPr>
            <w:tcW w:w="8429" w:type="dxa"/>
            <w:tcBorders>
              <w:top w:val="nil"/>
              <w:left w:val="nil"/>
              <w:bottom w:val="nil"/>
              <w:right w:val="nil"/>
            </w:tcBorders>
          </w:tcPr>
          <w:p w14:paraId="15523BE5" w14:textId="77777777" w:rsidR="001A23E7" w:rsidRDefault="001A23E7" w:rsidP="00DB6CEE">
            <w:pPr>
              <w:rPr>
                <w:rFonts w:ascii="Arial" w:hAnsi="Arial"/>
              </w:rPr>
            </w:pPr>
          </w:p>
        </w:tc>
        <w:tc>
          <w:tcPr>
            <w:tcW w:w="391" w:type="dxa"/>
            <w:tcBorders>
              <w:top w:val="nil"/>
              <w:left w:val="nil"/>
              <w:bottom w:val="nil"/>
              <w:right w:val="nil"/>
            </w:tcBorders>
          </w:tcPr>
          <w:p w14:paraId="0ED081FB" w14:textId="77777777" w:rsidR="001A23E7" w:rsidRDefault="001A23E7" w:rsidP="00DB6CEE">
            <w:pPr>
              <w:jc w:val="center"/>
              <w:rPr>
                <w:rFonts w:ascii="Arial" w:hAnsi="Arial"/>
              </w:rPr>
            </w:pPr>
          </w:p>
        </w:tc>
      </w:tr>
      <w:tr w:rsidR="001A23E7" w14:paraId="36CE8972" w14:textId="77777777" w:rsidTr="00FF7B2D">
        <w:trPr>
          <w:trHeight w:val="539"/>
        </w:trPr>
        <w:tc>
          <w:tcPr>
            <w:tcW w:w="450" w:type="dxa"/>
            <w:tcBorders>
              <w:top w:val="nil"/>
              <w:left w:val="nil"/>
              <w:bottom w:val="nil"/>
              <w:right w:val="nil"/>
            </w:tcBorders>
          </w:tcPr>
          <w:p w14:paraId="47029E41" w14:textId="77777777" w:rsidR="001A23E7" w:rsidRDefault="001A23E7" w:rsidP="00DB6CEE">
            <w:pPr>
              <w:rPr>
                <w:rFonts w:ascii="Arial" w:hAnsi="Arial"/>
              </w:rPr>
            </w:pPr>
          </w:p>
        </w:tc>
        <w:tc>
          <w:tcPr>
            <w:tcW w:w="8429" w:type="dxa"/>
            <w:tcBorders>
              <w:top w:val="nil"/>
              <w:left w:val="nil"/>
              <w:bottom w:val="nil"/>
              <w:right w:val="nil"/>
            </w:tcBorders>
          </w:tcPr>
          <w:p w14:paraId="4A7DECAB" w14:textId="77777777" w:rsidR="001A23E7" w:rsidRDefault="001A23E7" w:rsidP="00DB6CEE">
            <w:pPr>
              <w:rPr>
                <w:rFonts w:ascii="Arial" w:hAnsi="Arial"/>
              </w:rPr>
            </w:pPr>
          </w:p>
        </w:tc>
        <w:tc>
          <w:tcPr>
            <w:tcW w:w="391" w:type="dxa"/>
            <w:tcBorders>
              <w:top w:val="nil"/>
              <w:left w:val="nil"/>
              <w:bottom w:val="nil"/>
              <w:right w:val="nil"/>
            </w:tcBorders>
          </w:tcPr>
          <w:p w14:paraId="5BED39C8" w14:textId="77777777" w:rsidR="001A23E7" w:rsidRDefault="001A23E7" w:rsidP="00DB6CEE">
            <w:pPr>
              <w:jc w:val="center"/>
              <w:rPr>
                <w:rFonts w:ascii="Arial" w:hAnsi="Arial"/>
              </w:rPr>
            </w:pPr>
          </w:p>
        </w:tc>
      </w:tr>
    </w:tbl>
    <w:p w14:paraId="2C7BA173" w14:textId="77777777" w:rsidR="005F7E84" w:rsidRPr="005F7E84" w:rsidRDefault="005F7E84" w:rsidP="005F7E84">
      <w:pPr>
        <w:overflowPunct w:val="0"/>
        <w:autoSpaceDE w:val="0"/>
        <w:autoSpaceDN w:val="0"/>
        <w:adjustRightInd w:val="0"/>
        <w:spacing w:after="0" w:line="240" w:lineRule="auto"/>
        <w:textAlignment w:val="baseline"/>
        <w:rPr>
          <w:rFonts w:ascii="Arial" w:eastAsia="Times New Roman" w:hAnsi="Arial" w:cs="Arial"/>
          <w:b/>
          <w:sz w:val="24"/>
          <w:szCs w:val="24"/>
        </w:rPr>
      </w:pPr>
    </w:p>
    <w:p w14:paraId="1DED73C0" w14:textId="77777777" w:rsidR="00476B9F" w:rsidRPr="00476B9F" w:rsidRDefault="00476B9F" w:rsidP="00C54407">
      <w:pPr>
        <w:rPr>
          <w:rFonts w:ascii="Arial" w:eastAsia="Times New Roman" w:hAnsi="Arial" w:cs="Arial"/>
          <w:b/>
          <w:sz w:val="20"/>
          <w:szCs w:val="24"/>
          <w:lang w:eastAsia="en-GB"/>
        </w:rPr>
      </w:pPr>
      <w:r w:rsidRPr="00476B9F">
        <w:rPr>
          <w:rFonts w:ascii="Arial" w:eastAsia="Times New Roman" w:hAnsi="Arial" w:cs="Arial"/>
          <w:b/>
          <w:sz w:val="20"/>
          <w:szCs w:val="24"/>
          <w:lang w:eastAsia="en-GB"/>
        </w:rPr>
        <w:t>CRIMINAL CONVICTIONS DECLARATION</w:t>
      </w:r>
    </w:p>
    <w:p w14:paraId="397E3E5A" w14:textId="77777777" w:rsidR="00476B9F" w:rsidRPr="00476B9F" w:rsidRDefault="00476B9F" w:rsidP="00476B9F">
      <w:pPr>
        <w:spacing w:line="240" w:lineRule="auto"/>
        <w:rPr>
          <w:rFonts w:ascii="Arial" w:eastAsia="Times New Roman" w:hAnsi="Arial" w:cs="Arial"/>
          <w:b/>
          <w:sz w:val="20"/>
          <w:szCs w:val="24"/>
          <w:lang w:eastAsia="en-GB"/>
        </w:rPr>
      </w:pPr>
      <w:r w:rsidRPr="00476B9F">
        <w:rPr>
          <w:rFonts w:ascii="Arial" w:eastAsia="Times New Roman" w:hAnsi="Arial" w:cs="Arial"/>
          <w:b/>
          <w:sz w:val="20"/>
          <w:szCs w:val="24"/>
          <w:lang w:eastAsia="en-GB"/>
        </w:rPr>
        <w:t xml:space="preserve">This document must be completed and bought with you to your interview or we cannot proceed with your interview. </w:t>
      </w:r>
    </w:p>
    <w:p w14:paraId="3B2AE5FA" w14:textId="77777777" w:rsidR="00476B9F" w:rsidRPr="00476B9F" w:rsidRDefault="00476B9F" w:rsidP="00476B9F">
      <w:pPr>
        <w:spacing w:line="240" w:lineRule="auto"/>
        <w:rPr>
          <w:rFonts w:ascii="Arial" w:eastAsia="Times New Roman" w:hAnsi="Arial" w:cs="Arial"/>
          <w:sz w:val="20"/>
          <w:szCs w:val="24"/>
          <w:lang w:eastAsia="en-GB"/>
        </w:rPr>
      </w:pPr>
      <w:r w:rsidRPr="00476B9F">
        <w:rPr>
          <w:rFonts w:ascii="Arial" w:eastAsia="Times New Roman" w:hAnsi="Arial" w:cs="Arial"/>
          <w:sz w:val="20"/>
          <w:szCs w:val="24"/>
          <w:lang w:eastAsia="en-GB"/>
        </w:rPr>
        <w:t xml:space="preserve">To be considered for a job you must tell us about any unspent criminal convictions you have - in line with the Rehabilitation of Offenders Act 1974 (Exceptions) Order 1975 (as amended in 2013) by SI 2013 1198. </w:t>
      </w:r>
    </w:p>
    <w:p w14:paraId="77C57525" w14:textId="77777777" w:rsidR="00476B9F" w:rsidRPr="00476B9F" w:rsidRDefault="00476B9F" w:rsidP="00476B9F">
      <w:pPr>
        <w:spacing w:line="240" w:lineRule="auto"/>
        <w:rPr>
          <w:rFonts w:ascii="Arial" w:eastAsia="Times New Roman" w:hAnsi="Arial" w:cs="Arial"/>
          <w:sz w:val="20"/>
          <w:szCs w:val="24"/>
          <w:lang w:eastAsia="en-GB"/>
        </w:rPr>
      </w:pPr>
      <w:r w:rsidRPr="00476B9F">
        <w:rPr>
          <w:rFonts w:ascii="Arial" w:eastAsia="Times New Roman" w:hAnsi="Arial" w:cs="Arial"/>
          <w:sz w:val="20"/>
          <w:szCs w:val="24"/>
          <w:lang w:eastAsia="en-GB"/>
        </w:rPr>
        <w:t xml:space="preserve">You will also need to declare spent convictions, pending charges/current police investigations, bind overs, warnings/cautions or reprimands. The information you provide will be treated as strictly confidential and will be considered only in relation to the job for which you are applying. </w:t>
      </w:r>
    </w:p>
    <w:p w14:paraId="6D2BF7A9" w14:textId="77777777" w:rsidR="00476B9F" w:rsidRPr="00476B9F" w:rsidRDefault="00476B9F" w:rsidP="00476B9F">
      <w:pPr>
        <w:spacing w:line="240" w:lineRule="auto"/>
        <w:rPr>
          <w:rFonts w:ascii="Arial" w:eastAsia="Times New Roman" w:hAnsi="Arial" w:cs="Arial"/>
          <w:sz w:val="20"/>
          <w:szCs w:val="24"/>
          <w:lang w:eastAsia="en-GB"/>
        </w:rPr>
      </w:pPr>
      <w:r w:rsidRPr="00476B9F">
        <w:rPr>
          <w:rFonts w:ascii="Arial" w:eastAsia="Times New Roman" w:hAnsi="Arial" w:cs="Arial"/>
          <w:sz w:val="20"/>
          <w:szCs w:val="24"/>
          <w:lang w:eastAsia="en-GB"/>
        </w:rPr>
        <w:t xml:space="preserve">If you disclose a conviction, it doesn't necessarily mean that we will not consider and appoint you. Our main consideration will be whether the offence would make you unsuitable for the type of work that you are applying for. </w:t>
      </w:r>
    </w:p>
    <w:p w14:paraId="4AC90BE6" w14:textId="77777777" w:rsidR="00476B9F" w:rsidRPr="00476B9F" w:rsidRDefault="00476B9F" w:rsidP="00476B9F">
      <w:pPr>
        <w:spacing w:line="240" w:lineRule="auto"/>
        <w:rPr>
          <w:rFonts w:ascii="Arial" w:eastAsia="Times New Roman" w:hAnsi="Arial" w:cs="Arial"/>
          <w:sz w:val="20"/>
          <w:szCs w:val="24"/>
          <w:lang w:eastAsia="en-GB"/>
        </w:rPr>
      </w:pPr>
      <w:r w:rsidRPr="00476B9F">
        <w:rPr>
          <w:rFonts w:ascii="Arial" w:eastAsia="Times New Roman" w:hAnsi="Arial" w:cs="Arial"/>
          <w:sz w:val="20"/>
          <w:szCs w:val="24"/>
          <w:lang w:eastAsia="en-GB"/>
        </w:rPr>
        <w:t xml:space="preserve">For posts working with children, young people or vulnerable adults, a criminal record check is requested. This check will be cross referenced against the Adults and Children’s Barred Lists. These lists contain details of people deemed unsuitable to work with children or vulnerable adults. All jobs requiring these checks will be identified on the job description. </w:t>
      </w:r>
    </w:p>
    <w:p w14:paraId="1DDA59FD" w14:textId="77777777" w:rsidR="00476B9F" w:rsidRPr="00476B9F" w:rsidRDefault="00476B9F" w:rsidP="00476B9F">
      <w:pPr>
        <w:spacing w:line="240" w:lineRule="auto"/>
        <w:rPr>
          <w:rFonts w:ascii="Arial" w:eastAsia="Times New Roman" w:hAnsi="Arial" w:cs="Arial"/>
          <w:sz w:val="20"/>
          <w:szCs w:val="24"/>
          <w:lang w:eastAsia="en-GB"/>
        </w:rPr>
      </w:pPr>
      <w:r w:rsidRPr="00476B9F">
        <w:rPr>
          <w:rFonts w:ascii="Arial" w:eastAsia="Times New Roman" w:hAnsi="Arial" w:cs="Arial"/>
          <w:sz w:val="20"/>
          <w:szCs w:val="24"/>
          <w:lang w:eastAsia="en-GB"/>
        </w:rPr>
        <w:t xml:space="preserve">In most cases all offers of employment will be subject to the receipt of satisfactory checks. Note, it is an offence to apply, offer or accept to do any work with children (paid or unpaid) if disqualified from working with children.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1"/>
        <w:gridCol w:w="751"/>
        <w:gridCol w:w="750"/>
      </w:tblGrid>
      <w:tr w:rsidR="00476B9F" w:rsidRPr="00476B9F" w14:paraId="5D744363" w14:textId="77777777" w:rsidTr="001521FB">
        <w:tc>
          <w:tcPr>
            <w:tcW w:w="7508" w:type="dxa"/>
          </w:tcPr>
          <w:p w14:paraId="5CBAF3CF" w14:textId="77777777" w:rsidR="00476B9F" w:rsidRPr="00476B9F" w:rsidRDefault="00476B9F" w:rsidP="00476B9F">
            <w:pPr>
              <w:rPr>
                <w:rFonts w:ascii="Arial" w:hAnsi="Arial" w:cs="Arial"/>
                <w:sz w:val="20"/>
                <w:szCs w:val="24"/>
              </w:rPr>
            </w:pPr>
          </w:p>
        </w:tc>
        <w:tc>
          <w:tcPr>
            <w:tcW w:w="754" w:type="dxa"/>
            <w:tcBorders>
              <w:bottom w:val="single" w:sz="4" w:space="0" w:color="auto"/>
            </w:tcBorders>
          </w:tcPr>
          <w:p w14:paraId="0B282F2F" w14:textId="77777777" w:rsidR="00476B9F" w:rsidRPr="00476B9F" w:rsidRDefault="00476B9F" w:rsidP="00476B9F">
            <w:pPr>
              <w:jc w:val="center"/>
              <w:rPr>
                <w:rFonts w:ascii="Arial" w:hAnsi="Arial" w:cs="Arial"/>
                <w:sz w:val="20"/>
                <w:szCs w:val="24"/>
              </w:rPr>
            </w:pPr>
            <w:r w:rsidRPr="00476B9F">
              <w:rPr>
                <w:rFonts w:ascii="Arial" w:hAnsi="Arial" w:cs="Arial"/>
                <w:sz w:val="20"/>
                <w:szCs w:val="24"/>
              </w:rPr>
              <w:t>Yes</w:t>
            </w:r>
          </w:p>
        </w:tc>
        <w:tc>
          <w:tcPr>
            <w:tcW w:w="754" w:type="dxa"/>
            <w:tcBorders>
              <w:bottom w:val="single" w:sz="4" w:space="0" w:color="auto"/>
            </w:tcBorders>
          </w:tcPr>
          <w:p w14:paraId="1FA6CF87" w14:textId="77777777" w:rsidR="00476B9F" w:rsidRPr="00476B9F" w:rsidRDefault="00476B9F" w:rsidP="00476B9F">
            <w:pPr>
              <w:jc w:val="center"/>
              <w:rPr>
                <w:rFonts w:ascii="Arial" w:hAnsi="Arial" w:cs="Arial"/>
                <w:sz w:val="20"/>
                <w:szCs w:val="24"/>
              </w:rPr>
            </w:pPr>
            <w:r w:rsidRPr="00476B9F">
              <w:rPr>
                <w:rFonts w:ascii="Arial" w:hAnsi="Arial" w:cs="Arial"/>
                <w:sz w:val="20"/>
                <w:szCs w:val="24"/>
              </w:rPr>
              <w:t>No</w:t>
            </w:r>
          </w:p>
        </w:tc>
      </w:tr>
      <w:tr w:rsidR="00476B9F" w:rsidRPr="00476B9F" w14:paraId="44BC7211" w14:textId="77777777" w:rsidTr="001521FB">
        <w:trPr>
          <w:trHeight w:val="507"/>
        </w:trPr>
        <w:tc>
          <w:tcPr>
            <w:tcW w:w="7508" w:type="dxa"/>
            <w:tcBorders>
              <w:right w:val="single" w:sz="4" w:space="0" w:color="auto"/>
            </w:tcBorders>
          </w:tcPr>
          <w:p w14:paraId="504A0288" w14:textId="77777777" w:rsidR="00476B9F" w:rsidRPr="00476B9F" w:rsidRDefault="00476B9F" w:rsidP="00476B9F">
            <w:pPr>
              <w:rPr>
                <w:rFonts w:ascii="Arial" w:hAnsi="Arial" w:cs="Arial"/>
                <w:sz w:val="20"/>
                <w:szCs w:val="24"/>
              </w:rPr>
            </w:pPr>
            <w:r w:rsidRPr="00476B9F">
              <w:rPr>
                <w:rFonts w:ascii="Arial" w:hAnsi="Arial" w:cs="Arial"/>
                <w:sz w:val="20"/>
                <w:szCs w:val="24"/>
              </w:rPr>
              <w:t>Are you barred from working with this particular client group?</w:t>
            </w:r>
          </w:p>
        </w:tc>
        <w:tc>
          <w:tcPr>
            <w:tcW w:w="754" w:type="dxa"/>
            <w:tcBorders>
              <w:top w:val="single" w:sz="4" w:space="0" w:color="auto"/>
              <w:left w:val="single" w:sz="4" w:space="0" w:color="auto"/>
              <w:bottom w:val="single" w:sz="4" w:space="0" w:color="auto"/>
              <w:right w:val="single" w:sz="4" w:space="0" w:color="auto"/>
            </w:tcBorders>
          </w:tcPr>
          <w:p w14:paraId="425005E1" w14:textId="77777777" w:rsidR="00476B9F" w:rsidRPr="00476B9F" w:rsidRDefault="00476B9F" w:rsidP="00476B9F">
            <w:pPr>
              <w:jc w:val="center"/>
              <w:rPr>
                <w:rFonts w:ascii="Arial" w:hAnsi="Arial" w:cs="Arial"/>
                <w:sz w:val="20"/>
                <w:szCs w:val="24"/>
              </w:rPr>
            </w:pPr>
          </w:p>
        </w:tc>
        <w:tc>
          <w:tcPr>
            <w:tcW w:w="754" w:type="dxa"/>
            <w:tcBorders>
              <w:top w:val="single" w:sz="4" w:space="0" w:color="auto"/>
              <w:left w:val="single" w:sz="4" w:space="0" w:color="auto"/>
              <w:bottom w:val="single" w:sz="4" w:space="0" w:color="auto"/>
              <w:right w:val="single" w:sz="4" w:space="0" w:color="auto"/>
            </w:tcBorders>
          </w:tcPr>
          <w:p w14:paraId="12FE66DA" w14:textId="77777777" w:rsidR="00476B9F" w:rsidRPr="00476B9F" w:rsidRDefault="00476B9F" w:rsidP="00476B9F">
            <w:pPr>
              <w:jc w:val="center"/>
              <w:rPr>
                <w:rFonts w:ascii="Arial" w:hAnsi="Arial" w:cs="Arial"/>
                <w:sz w:val="20"/>
                <w:szCs w:val="24"/>
              </w:rPr>
            </w:pPr>
          </w:p>
        </w:tc>
      </w:tr>
      <w:tr w:rsidR="00476B9F" w:rsidRPr="00476B9F" w14:paraId="769ECDAF" w14:textId="77777777" w:rsidTr="001521FB">
        <w:trPr>
          <w:trHeight w:val="144"/>
        </w:trPr>
        <w:tc>
          <w:tcPr>
            <w:tcW w:w="7508" w:type="dxa"/>
          </w:tcPr>
          <w:p w14:paraId="0C70CAD9" w14:textId="77777777" w:rsidR="00476B9F" w:rsidRPr="00476B9F" w:rsidRDefault="00476B9F" w:rsidP="00476B9F">
            <w:pPr>
              <w:rPr>
                <w:rFonts w:ascii="Arial" w:hAnsi="Arial" w:cs="Arial"/>
                <w:sz w:val="12"/>
                <w:szCs w:val="16"/>
              </w:rPr>
            </w:pPr>
          </w:p>
        </w:tc>
        <w:tc>
          <w:tcPr>
            <w:tcW w:w="754" w:type="dxa"/>
            <w:tcBorders>
              <w:top w:val="single" w:sz="4" w:space="0" w:color="auto"/>
              <w:bottom w:val="single" w:sz="4" w:space="0" w:color="auto"/>
            </w:tcBorders>
          </w:tcPr>
          <w:p w14:paraId="5E22A40C" w14:textId="77777777" w:rsidR="00476B9F" w:rsidRPr="00476B9F" w:rsidRDefault="00476B9F" w:rsidP="00476B9F">
            <w:pPr>
              <w:jc w:val="center"/>
              <w:rPr>
                <w:rFonts w:ascii="Arial" w:hAnsi="Arial" w:cs="Arial"/>
                <w:sz w:val="12"/>
                <w:szCs w:val="16"/>
              </w:rPr>
            </w:pPr>
          </w:p>
        </w:tc>
        <w:tc>
          <w:tcPr>
            <w:tcW w:w="754" w:type="dxa"/>
            <w:tcBorders>
              <w:top w:val="single" w:sz="4" w:space="0" w:color="auto"/>
              <w:bottom w:val="single" w:sz="4" w:space="0" w:color="auto"/>
            </w:tcBorders>
          </w:tcPr>
          <w:p w14:paraId="71FC498E" w14:textId="77777777" w:rsidR="00476B9F" w:rsidRPr="00476B9F" w:rsidRDefault="00476B9F" w:rsidP="00476B9F">
            <w:pPr>
              <w:jc w:val="center"/>
              <w:rPr>
                <w:rFonts w:ascii="Arial" w:hAnsi="Arial" w:cs="Arial"/>
                <w:sz w:val="12"/>
                <w:szCs w:val="16"/>
              </w:rPr>
            </w:pPr>
          </w:p>
        </w:tc>
      </w:tr>
      <w:tr w:rsidR="00476B9F" w:rsidRPr="00476B9F" w14:paraId="36C82E76" w14:textId="77777777" w:rsidTr="001521FB">
        <w:trPr>
          <w:trHeight w:val="518"/>
        </w:trPr>
        <w:tc>
          <w:tcPr>
            <w:tcW w:w="7508" w:type="dxa"/>
            <w:vMerge w:val="restart"/>
            <w:tcBorders>
              <w:right w:val="single" w:sz="4" w:space="0" w:color="auto"/>
            </w:tcBorders>
          </w:tcPr>
          <w:p w14:paraId="4545B194" w14:textId="77777777" w:rsidR="00476B9F" w:rsidRPr="00476B9F" w:rsidRDefault="00476B9F" w:rsidP="00476B9F">
            <w:pPr>
              <w:rPr>
                <w:rFonts w:ascii="Arial" w:hAnsi="Arial" w:cs="Arial"/>
                <w:i/>
                <w:iCs/>
                <w:sz w:val="20"/>
                <w:szCs w:val="24"/>
              </w:rPr>
            </w:pPr>
            <w:r w:rsidRPr="00476B9F">
              <w:rPr>
                <w:rFonts w:ascii="Arial" w:hAnsi="Arial" w:cs="Arial"/>
                <w:sz w:val="20"/>
                <w:szCs w:val="24"/>
              </w:rPr>
              <w:t>Do you have any convictions, cautions, reprimands or final warnings that are not “protected” as defined by the Rehabilitation of Offenders Act 1974 (Exceptions) Oder 1975 (as amended in 2013) by SI 2013 1198?</w:t>
            </w:r>
          </w:p>
          <w:p w14:paraId="1DBA501D" w14:textId="77777777" w:rsidR="00476B9F" w:rsidRPr="00476B9F" w:rsidRDefault="00476B9F" w:rsidP="00476B9F">
            <w:pPr>
              <w:rPr>
                <w:rFonts w:ascii="Arial" w:hAnsi="Arial" w:cs="Arial"/>
                <w:sz w:val="18"/>
              </w:rPr>
            </w:pPr>
          </w:p>
        </w:tc>
        <w:tc>
          <w:tcPr>
            <w:tcW w:w="754" w:type="dxa"/>
            <w:tcBorders>
              <w:top w:val="single" w:sz="4" w:space="0" w:color="auto"/>
              <w:left w:val="single" w:sz="4" w:space="0" w:color="auto"/>
              <w:bottom w:val="single" w:sz="4" w:space="0" w:color="auto"/>
              <w:right w:val="single" w:sz="4" w:space="0" w:color="auto"/>
            </w:tcBorders>
          </w:tcPr>
          <w:p w14:paraId="0FA017BE" w14:textId="77777777" w:rsidR="00476B9F" w:rsidRPr="00476B9F" w:rsidRDefault="00476B9F" w:rsidP="00476B9F">
            <w:pPr>
              <w:jc w:val="center"/>
              <w:rPr>
                <w:rFonts w:ascii="Arial" w:hAnsi="Arial" w:cs="Arial"/>
                <w:sz w:val="20"/>
                <w:szCs w:val="24"/>
              </w:rPr>
            </w:pPr>
          </w:p>
        </w:tc>
        <w:tc>
          <w:tcPr>
            <w:tcW w:w="754" w:type="dxa"/>
            <w:tcBorders>
              <w:top w:val="single" w:sz="4" w:space="0" w:color="auto"/>
              <w:left w:val="single" w:sz="4" w:space="0" w:color="auto"/>
              <w:bottom w:val="single" w:sz="4" w:space="0" w:color="auto"/>
              <w:right w:val="single" w:sz="4" w:space="0" w:color="auto"/>
            </w:tcBorders>
          </w:tcPr>
          <w:p w14:paraId="0BBB9823" w14:textId="77777777" w:rsidR="00476B9F" w:rsidRPr="00476B9F" w:rsidRDefault="00476B9F" w:rsidP="00476B9F">
            <w:pPr>
              <w:jc w:val="center"/>
              <w:rPr>
                <w:rFonts w:ascii="Arial" w:hAnsi="Arial" w:cs="Arial"/>
                <w:sz w:val="20"/>
                <w:szCs w:val="24"/>
              </w:rPr>
            </w:pPr>
          </w:p>
        </w:tc>
      </w:tr>
      <w:tr w:rsidR="00476B9F" w:rsidRPr="00476B9F" w14:paraId="53286BBC" w14:textId="77777777" w:rsidTr="001521FB">
        <w:trPr>
          <w:trHeight w:val="517"/>
        </w:trPr>
        <w:tc>
          <w:tcPr>
            <w:tcW w:w="7508" w:type="dxa"/>
            <w:vMerge/>
          </w:tcPr>
          <w:p w14:paraId="38AB441A" w14:textId="77777777" w:rsidR="00476B9F" w:rsidRPr="00476B9F" w:rsidRDefault="00476B9F" w:rsidP="00476B9F">
            <w:pPr>
              <w:rPr>
                <w:rFonts w:ascii="Arial" w:hAnsi="Arial" w:cs="Arial"/>
                <w:sz w:val="20"/>
                <w:szCs w:val="24"/>
              </w:rPr>
            </w:pPr>
          </w:p>
        </w:tc>
        <w:tc>
          <w:tcPr>
            <w:tcW w:w="754" w:type="dxa"/>
            <w:tcBorders>
              <w:top w:val="single" w:sz="4" w:space="0" w:color="auto"/>
            </w:tcBorders>
          </w:tcPr>
          <w:p w14:paraId="1D606E1E" w14:textId="77777777" w:rsidR="00476B9F" w:rsidRPr="00476B9F" w:rsidRDefault="00476B9F" w:rsidP="00476B9F">
            <w:pPr>
              <w:jc w:val="center"/>
              <w:rPr>
                <w:rFonts w:ascii="Arial" w:hAnsi="Arial" w:cs="Arial"/>
                <w:sz w:val="20"/>
                <w:szCs w:val="24"/>
              </w:rPr>
            </w:pPr>
          </w:p>
        </w:tc>
        <w:tc>
          <w:tcPr>
            <w:tcW w:w="754" w:type="dxa"/>
            <w:tcBorders>
              <w:top w:val="single" w:sz="4" w:space="0" w:color="auto"/>
            </w:tcBorders>
          </w:tcPr>
          <w:p w14:paraId="176D321E" w14:textId="77777777" w:rsidR="00476B9F" w:rsidRPr="00476B9F" w:rsidRDefault="00476B9F" w:rsidP="00476B9F">
            <w:pPr>
              <w:jc w:val="center"/>
              <w:rPr>
                <w:rFonts w:ascii="Arial" w:hAnsi="Arial" w:cs="Arial"/>
                <w:sz w:val="20"/>
                <w:szCs w:val="24"/>
              </w:rPr>
            </w:pPr>
          </w:p>
        </w:tc>
      </w:tr>
    </w:tbl>
    <w:p w14:paraId="50B9E609" w14:textId="77777777" w:rsidR="00476B9F" w:rsidRPr="00476B9F" w:rsidRDefault="00476B9F" w:rsidP="00476B9F">
      <w:pPr>
        <w:spacing w:line="240" w:lineRule="auto"/>
        <w:rPr>
          <w:rFonts w:ascii="Arial" w:hAnsi="Arial" w:cs="Arial"/>
          <w:b/>
          <w:sz w:val="20"/>
          <w:szCs w:val="24"/>
        </w:rPr>
      </w:pPr>
      <w:r w:rsidRPr="00476B9F">
        <w:rPr>
          <w:rFonts w:ascii="Arial" w:hAnsi="Arial" w:cs="Arial"/>
          <w:b/>
          <w:sz w:val="20"/>
          <w:szCs w:val="24"/>
        </w:rPr>
        <w:t>If you have answered YES to the above, please provide further details:</w:t>
      </w:r>
    </w:p>
    <w:tbl>
      <w:tblPr>
        <w:tblStyle w:val="TableGrid1"/>
        <w:tblW w:w="0" w:type="auto"/>
        <w:tblLook w:val="04A0" w:firstRow="1" w:lastRow="0" w:firstColumn="1" w:lastColumn="0" w:noHBand="0" w:noVBand="1"/>
      </w:tblPr>
      <w:tblGrid>
        <w:gridCol w:w="8902"/>
      </w:tblGrid>
      <w:tr w:rsidR="00476B9F" w:rsidRPr="00476B9F" w14:paraId="455E430B" w14:textId="77777777" w:rsidTr="001521FB">
        <w:trPr>
          <w:trHeight w:val="1159"/>
        </w:trPr>
        <w:tc>
          <w:tcPr>
            <w:tcW w:w="9016" w:type="dxa"/>
          </w:tcPr>
          <w:p w14:paraId="06BABFD7" w14:textId="77777777" w:rsidR="00476B9F" w:rsidRPr="00476B9F" w:rsidRDefault="00476B9F" w:rsidP="00476B9F">
            <w:pPr>
              <w:rPr>
                <w:rFonts w:ascii="Arial" w:hAnsi="Arial" w:cs="Arial"/>
                <w:b/>
                <w:sz w:val="20"/>
                <w:szCs w:val="24"/>
              </w:rPr>
            </w:pPr>
          </w:p>
        </w:tc>
      </w:tr>
    </w:tbl>
    <w:p w14:paraId="4C3ECFB7" w14:textId="77777777" w:rsidR="00476B9F" w:rsidRPr="00476B9F" w:rsidRDefault="00476B9F" w:rsidP="00476B9F">
      <w:pPr>
        <w:spacing w:after="0" w:line="240" w:lineRule="auto"/>
        <w:rPr>
          <w:rFonts w:ascii="Arial" w:hAnsi="Arial" w:cs="Arial"/>
          <w:sz w:val="12"/>
          <w:szCs w:val="16"/>
        </w:rPr>
      </w:pPr>
    </w:p>
    <w:p w14:paraId="20B38DB4" w14:textId="77777777" w:rsidR="00476B9F" w:rsidRPr="00476B9F" w:rsidRDefault="00476B9F" w:rsidP="00476B9F">
      <w:pPr>
        <w:spacing w:line="240" w:lineRule="auto"/>
        <w:rPr>
          <w:rFonts w:ascii="Arial" w:hAnsi="Arial" w:cs="Arial"/>
          <w:b/>
          <w:sz w:val="20"/>
          <w:szCs w:val="24"/>
        </w:rPr>
      </w:pPr>
      <w:r w:rsidRPr="00476B9F">
        <w:rPr>
          <w:rFonts w:ascii="Arial" w:hAnsi="Arial" w:cs="Arial"/>
          <w:b/>
          <w:sz w:val="20"/>
          <w:szCs w:val="24"/>
        </w:rPr>
        <w:t>Declaration</w:t>
      </w:r>
    </w:p>
    <w:p w14:paraId="234FED49" w14:textId="77777777" w:rsidR="00476B9F" w:rsidRPr="00476B9F" w:rsidRDefault="00476B9F" w:rsidP="00476B9F">
      <w:pPr>
        <w:spacing w:line="240" w:lineRule="auto"/>
        <w:rPr>
          <w:rFonts w:ascii="Arial" w:hAnsi="Arial" w:cs="Arial"/>
          <w:sz w:val="20"/>
          <w:szCs w:val="24"/>
        </w:rPr>
      </w:pPr>
      <w:r w:rsidRPr="00476B9F">
        <w:rPr>
          <w:rFonts w:ascii="Arial" w:hAnsi="Arial" w:cs="Arial"/>
          <w:sz w:val="20"/>
          <w:szCs w:val="24"/>
        </w:rPr>
        <w:t>I declare that the information I have given is correct, and understand that this information may be checked for accuracy against information held by other institutions and/or government departments. I realise that false information or omissions may lead to dismissal without notice and that canvassing councillors, school governors/trustees or employees in connection with this job will disqualify me.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4252"/>
        <w:gridCol w:w="851"/>
        <w:gridCol w:w="2126"/>
        <w:gridCol w:w="374"/>
      </w:tblGrid>
      <w:tr w:rsidR="00476B9F" w:rsidRPr="00476B9F" w14:paraId="76C12A37" w14:textId="77777777" w:rsidTr="001521FB">
        <w:trPr>
          <w:trHeight w:val="549"/>
        </w:trPr>
        <w:tc>
          <w:tcPr>
            <w:tcW w:w="1413" w:type="dxa"/>
            <w:tcBorders>
              <w:top w:val="single" w:sz="4" w:space="0" w:color="auto"/>
              <w:left w:val="single" w:sz="4" w:space="0" w:color="auto"/>
            </w:tcBorders>
            <w:vAlign w:val="bottom"/>
          </w:tcPr>
          <w:p w14:paraId="4C4EDA84" w14:textId="77777777" w:rsidR="00476B9F" w:rsidRPr="00476B9F" w:rsidRDefault="00476B9F" w:rsidP="00476B9F">
            <w:pPr>
              <w:rPr>
                <w:rFonts w:ascii="Arial" w:hAnsi="Arial" w:cs="Arial"/>
                <w:sz w:val="20"/>
                <w:szCs w:val="24"/>
              </w:rPr>
            </w:pPr>
            <w:r w:rsidRPr="00476B9F">
              <w:rPr>
                <w:rFonts w:ascii="Arial" w:hAnsi="Arial" w:cs="Arial"/>
                <w:sz w:val="20"/>
                <w:szCs w:val="24"/>
              </w:rPr>
              <w:t>Signed:</w:t>
            </w:r>
          </w:p>
        </w:tc>
        <w:tc>
          <w:tcPr>
            <w:tcW w:w="4252" w:type="dxa"/>
            <w:tcBorders>
              <w:top w:val="single" w:sz="4" w:space="0" w:color="auto"/>
              <w:bottom w:val="single" w:sz="4" w:space="0" w:color="auto"/>
            </w:tcBorders>
            <w:vAlign w:val="bottom"/>
          </w:tcPr>
          <w:p w14:paraId="0821E15C" w14:textId="77777777" w:rsidR="00476B9F" w:rsidRPr="00476B9F" w:rsidRDefault="00476B9F" w:rsidP="00476B9F">
            <w:pPr>
              <w:rPr>
                <w:rFonts w:ascii="Arial" w:hAnsi="Arial" w:cs="Arial"/>
                <w:sz w:val="20"/>
                <w:szCs w:val="24"/>
              </w:rPr>
            </w:pPr>
          </w:p>
        </w:tc>
        <w:tc>
          <w:tcPr>
            <w:tcW w:w="851" w:type="dxa"/>
            <w:tcBorders>
              <w:top w:val="single" w:sz="4" w:space="0" w:color="auto"/>
            </w:tcBorders>
            <w:vAlign w:val="bottom"/>
          </w:tcPr>
          <w:p w14:paraId="16CF2D03" w14:textId="77777777" w:rsidR="00476B9F" w:rsidRPr="00476B9F" w:rsidRDefault="00476B9F" w:rsidP="00476B9F">
            <w:pPr>
              <w:rPr>
                <w:rFonts w:ascii="Arial" w:hAnsi="Arial" w:cs="Arial"/>
                <w:sz w:val="20"/>
                <w:szCs w:val="24"/>
              </w:rPr>
            </w:pPr>
            <w:r w:rsidRPr="00476B9F">
              <w:rPr>
                <w:rFonts w:ascii="Arial" w:hAnsi="Arial" w:cs="Arial"/>
                <w:sz w:val="20"/>
                <w:szCs w:val="24"/>
              </w:rPr>
              <w:t>Date:</w:t>
            </w:r>
          </w:p>
        </w:tc>
        <w:tc>
          <w:tcPr>
            <w:tcW w:w="2126" w:type="dxa"/>
            <w:tcBorders>
              <w:top w:val="single" w:sz="4" w:space="0" w:color="auto"/>
              <w:bottom w:val="single" w:sz="4" w:space="0" w:color="auto"/>
            </w:tcBorders>
            <w:vAlign w:val="bottom"/>
          </w:tcPr>
          <w:p w14:paraId="24FE9479" w14:textId="77777777" w:rsidR="00476B9F" w:rsidRPr="00476B9F" w:rsidRDefault="00476B9F" w:rsidP="00476B9F">
            <w:pPr>
              <w:rPr>
                <w:rFonts w:ascii="Arial" w:hAnsi="Arial" w:cs="Arial"/>
                <w:sz w:val="20"/>
                <w:szCs w:val="24"/>
              </w:rPr>
            </w:pPr>
          </w:p>
        </w:tc>
        <w:tc>
          <w:tcPr>
            <w:tcW w:w="374" w:type="dxa"/>
            <w:tcBorders>
              <w:top w:val="single" w:sz="4" w:space="0" w:color="auto"/>
              <w:right w:val="single" w:sz="4" w:space="0" w:color="auto"/>
            </w:tcBorders>
          </w:tcPr>
          <w:p w14:paraId="5592AB44" w14:textId="77777777" w:rsidR="00476B9F" w:rsidRPr="00476B9F" w:rsidRDefault="00476B9F" w:rsidP="00476B9F">
            <w:pPr>
              <w:rPr>
                <w:rFonts w:ascii="Arial" w:hAnsi="Arial" w:cs="Arial"/>
                <w:sz w:val="20"/>
                <w:szCs w:val="24"/>
              </w:rPr>
            </w:pPr>
          </w:p>
        </w:tc>
      </w:tr>
      <w:tr w:rsidR="00476B9F" w:rsidRPr="00476B9F" w14:paraId="748F0242" w14:textId="77777777" w:rsidTr="001521FB">
        <w:trPr>
          <w:trHeight w:val="569"/>
        </w:trPr>
        <w:tc>
          <w:tcPr>
            <w:tcW w:w="1413" w:type="dxa"/>
            <w:tcBorders>
              <w:left w:val="single" w:sz="4" w:space="0" w:color="auto"/>
            </w:tcBorders>
            <w:vAlign w:val="bottom"/>
          </w:tcPr>
          <w:p w14:paraId="6B7D6A00" w14:textId="77777777" w:rsidR="00476B9F" w:rsidRPr="00476B9F" w:rsidRDefault="00476B9F" w:rsidP="00476B9F">
            <w:pPr>
              <w:rPr>
                <w:rFonts w:ascii="Arial" w:hAnsi="Arial" w:cs="Arial"/>
                <w:sz w:val="20"/>
                <w:szCs w:val="24"/>
              </w:rPr>
            </w:pPr>
            <w:r w:rsidRPr="00476B9F">
              <w:rPr>
                <w:rFonts w:ascii="Arial" w:hAnsi="Arial" w:cs="Arial"/>
                <w:sz w:val="20"/>
                <w:szCs w:val="24"/>
              </w:rPr>
              <w:t>Print Name:</w:t>
            </w:r>
          </w:p>
        </w:tc>
        <w:tc>
          <w:tcPr>
            <w:tcW w:w="7229" w:type="dxa"/>
            <w:gridSpan w:val="3"/>
            <w:tcBorders>
              <w:bottom w:val="single" w:sz="4" w:space="0" w:color="auto"/>
            </w:tcBorders>
            <w:vAlign w:val="bottom"/>
          </w:tcPr>
          <w:p w14:paraId="4558831A" w14:textId="77777777" w:rsidR="00476B9F" w:rsidRPr="00476B9F" w:rsidRDefault="00476B9F" w:rsidP="00476B9F">
            <w:pPr>
              <w:rPr>
                <w:rFonts w:ascii="Arial" w:hAnsi="Arial" w:cs="Arial"/>
                <w:sz w:val="12"/>
                <w:szCs w:val="16"/>
              </w:rPr>
            </w:pPr>
          </w:p>
        </w:tc>
        <w:tc>
          <w:tcPr>
            <w:tcW w:w="374" w:type="dxa"/>
            <w:tcBorders>
              <w:right w:val="single" w:sz="4" w:space="0" w:color="auto"/>
            </w:tcBorders>
          </w:tcPr>
          <w:p w14:paraId="6FAA5515" w14:textId="77777777" w:rsidR="00476B9F" w:rsidRPr="00476B9F" w:rsidRDefault="00476B9F" w:rsidP="00476B9F">
            <w:pPr>
              <w:rPr>
                <w:rFonts w:ascii="Arial" w:hAnsi="Arial" w:cs="Arial"/>
                <w:sz w:val="20"/>
                <w:szCs w:val="24"/>
              </w:rPr>
            </w:pPr>
          </w:p>
        </w:tc>
      </w:tr>
      <w:tr w:rsidR="00476B9F" w:rsidRPr="00476B9F" w14:paraId="72844E87" w14:textId="77777777" w:rsidTr="001521FB">
        <w:trPr>
          <w:trHeight w:val="135"/>
        </w:trPr>
        <w:tc>
          <w:tcPr>
            <w:tcW w:w="1413" w:type="dxa"/>
            <w:tcBorders>
              <w:left w:val="single" w:sz="4" w:space="0" w:color="auto"/>
              <w:bottom w:val="single" w:sz="4" w:space="0" w:color="auto"/>
            </w:tcBorders>
            <w:vAlign w:val="bottom"/>
          </w:tcPr>
          <w:p w14:paraId="2D569317" w14:textId="77777777" w:rsidR="00476B9F" w:rsidRPr="00476B9F" w:rsidRDefault="00476B9F" w:rsidP="00476B9F">
            <w:pPr>
              <w:rPr>
                <w:rFonts w:ascii="Arial" w:hAnsi="Arial" w:cs="Arial"/>
                <w:sz w:val="12"/>
                <w:szCs w:val="16"/>
              </w:rPr>
            </w:pPr>
          </w:p>
        </w:tc>
        <w:tc>
          <w:tcPr>
            <w:tcW w:w="7229" w:type="dxa"/>
            <w:gridSpan w:val="3"/>
            <w:tcBorders>
              <w:top w:val="single" w:sz="4" w:space="0" w:color="auto"/>
              <w:bottom w:val="single" w:sz="4" w:space="0" w:color="auto"/>
            </w:tcBorders>
          </w:tcPr>
          <w:p w14:paraId="6D55AF98" w14:textId="77777777" w:rsidR="00476B9F" w:rsidRPr="00476B9F" w:rsidRDefault="00476B9F" w:rsidP="00476B9F">
            <w:pPr>
              <w:rPr>
                <w:rFonts w:ascii="Arial" w:hAnsi="Arial" w:cs="Arial"/>
                <w:sz w:val="20"/>
                <w:szCs w:val="24"/>
              </w:rPr>
            </w:pPr>
          </w:p>
        </w:tc>
        <w:tc>
          <w:tcPr>
            <w:tcW w:w="374" w:type="dxa"/>
            <w:tcBorders>
              <w:bottom w:val="single" w:sz="4" w:space="0" w:color="auto"/>
              <w:right w:val="single" w:sz="4" w:space="0" w:color="auto"/>
            </w:tcBorders>
          </w:tcPr>
          <w:p w14:paraId="0B3E5D0C" w14:textId="77777777" w:rsidR="00476B9F" w:rsidRPr="00476B9F" w:rsidRDefault="00476B9F" w:rsidP="00476B9F">
            <w:pPr>
              <w:rPr>
                <w:rFonts w:ascii="Arial" w:hAnsi="Arial" w:cs="Arial"/>
                <w:sz w:val="20"/>
                <w:szCs w:val="24"/>
              </w:rPr>
            </w:pPr>
          </w:p>
        </w:tc>
      </w:tr>
    </w:tbl>
    <w:p w14:paraId="58C58196" w14:textId="77777777" w:rsidR="00476B9F" w:rsidRDefault="00476B9F" w:rsidP="00CD115C">
      <w:pPr>
        <w:overflowPunct w:val="0"/>
        <w:autoSpaceDE w:val="0"/>
        <w:autoSpaceDN w:val="0"/>
        <w:adjustRightInd w:val="0"/>
        <w:spacing w:after="0" w:line="240" w:lineRule="auto"/>
        <w:ind w:right="-540"/>
        <w:jc w:val="right"/>
        <w:rPr>
          <w:rFonts w:ascii="Arial" w:eastAsia="Times New Roman" w:hAnsi="Arial" w:cs="Arial"/>
          <w:b/>
          <w:bCs/>
        </w:rPr>
      </w:pPr>
    </w:p>
    <w:p w14:paraId="2C092ABD" w14:textId="77777777" w:rsidR="00476B9F" w:rsidRDefault="00476B9F" w:rsidP="00CD115C">
      <w:pPr>
        <w:overflowPunct w:val="0"/>
        <w:autoSpaceDE w:val="0"/>
        <w:autoSpaceDN w:val="0"/>
        <w:adjustRightInd w:val="0"/>
        <w:spacing w:after="0" w:line="240" w:lineRule="auto"/>
        <w:ind w:right="-540"/>
        <w:jc w:val="right"/>
        <w:rPr>
          <w:rFonts w:ascii="Arial" w:eastAsia="Times New Roman" w:hAnsi="Arial" w:cs="Arial"/>
          <w:b/>
          <w:bCs/>
        </w:rPr>
      </w:pPr>
    </w:p>
    <w:p w14:paraId="76B966EE" w14:textId="77777777" w:rsidR="00476B9F" w:rsidRDefault="00476B9F" w:rsidP="00407AC4">
      <w:pPr>
        <w:overflowPunct w:val="0"/>
        <w:autoSpaceDE w:val="0"/>
        <w:autoSpaceDN w:val="0"/>
        <w:adjustRightInd w:val="0"/>
        <w:spacing w:after="0" w:line="240" w:lineRule="auto"/>
        <w:ind w:right="-540"/>
        <w:jc w:val="center"/>
        <w:rPr>
          <w:rFonts w:ascii="Arial" w:eastAsia="Times New Roman" w:hAnsi="Arial" w:cs="Arial"/>
          <w:b/>
          <w:bCs/>
        </w:rPr>
      </w:pPr>
    </w:p>
    <w:p w14:paraId="41AEA33C" w14:textId="77777777" w:rsidR="00ED656E" w:rsidRDefault="00ED656E" w:rsidP="00132C9F">
      <w:pPr>
        <w:pStyle w:val="bodycopy95135pt"/>
        <w:spacing w:after="170"/>
        <w:jc w:val="center"/>
        <w:rPr>
          <w:rStyle w:val="diagramcaption"/>
          <w:rFonts w:ascii="Arial" w:hAnsi="Arial" w:cs="Arial"/>
          <w:color w:val="auto"/>
          <w:sz w:val="24"/>
          <w:szCs w:val="22"/>
        </w:rPr>
      </w:pPr>
    </w:p>
    <w:p w14:paraId="63B9087D" w14:textId="77777777" w:rsidR="00132C9F" w:rsidRDefault="00132C9F" w:rsidP="00132C9F">
      <w:pPr>
        <w:pStyle w:val="bodycopy95135pt"/>
        <w:spacing w:after="170"/>
        <w:jc w:val="center"/>
        <w:rPr>
          <w:rStyle w:val="diagramcaption"/>
          <w:rFonts w:ascii="Arial" w:hAnsi="Arial" w:cs="Arial"/>
          <w:color w:val="auto"/>
          <w:sz w:val="24"/>
          <w:szCs w:val="22"/>
        </w:rPr>
      </w:pPr>
      <w:r w:rsidRPr="00A536D2">
        <w:rPr>
          <w:rStyle w:val="diagramcaption"/>
          <w:rFonts w:ascii="Arial" w:hAnsi="Arial" w:cs="Arial"/>
          <w:color w:val="auto"/>
          <w:sz w:val="24"/>
          <w:szCs w:val="22"/>
        </w:rPr>
        <w:t xml:space="preserve">Criminal record self-declaration form ROA Exceptions Order </w:t>
      </w:r>
    </w:p>
    <w:p w14:paraId="4C879F7E" w14:textId="77777777" w:rsidR="00132C9F" w:rsidRPr="00A536D2" w:rsidRDefault="00132C9F" w:rsidP="00132C9F">
      <w:pPr>
        <w:pStyle w:val="bodycopy95135pt"/>
        <w:spacing w:after="170"/>
        <w:jc w:val="center"/>
        <w:rPr>
          <w:rFonts w:ascii="Arial" w:hAnsi="Arial" w:cs="Arial"/>
          <w:color w:val="auto"/>
          <w:sz w:val="20"/>
        </w:rPr>
      </w:pPr>
      <w:r w:rsidRPr="00A536D2">
        <w:rPr>
          <w:rStyle w:val="diagramcaption"/>
          <w:rFonts w:ascii="Arial" w:hAnsi="Arial" w:cs="Arial"/>
          <w:color w:val="auto"/>
          <w:sz w:val="24"/>
          <w:szCs w:val="22"/>
        </w:rPr>
        <w:t>(standard or enhanced DBS checks)</w:t>
      </w:r>
    </w:p>
    <w:tbl>
      <w:tblPr>
        <w:tblpPr w:leftFromText="180" w:rightFromText="180" w:bottomFromText="200" w:vertAnchor="text" w:tblpX="100" w:tblpY="1"/>
        <w:tblOverlap w:val="neve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8" w:type="dxa"/>
          <w:bottom w:w="108" w:type="dxa"/>
        </w:tblCellMar>
        <w:tblLook w:val="04A0" w:firstRow="1" w:lastRow="0" w:firstColumn="1" w:lastColumn="0" w:noHBand="0" w:noVBand="1"/>
      </w:tblPr>
      <w:tblGrid>
        <w:gridCol w:w="1117"/>
        <w:gridCol w:w="1007"/>
        <w:gridCol w:w="3074"/>
        <w:gridCol w:w="875"/>
        <w:gridCol w:w="4272"/>
      </w:tblGrid>
      <w:tr w:rsidR="00132C9F" w:rsidRPr="00E06186" w14:paraId="4DA7DA84" w14:textId="77777777" w:rsidTr="00DB6CEE">
        <w:trPr>
          <w:trHeight w:hRule="exact" w:val="499"/>
        </w:trPr>
        <w:tc>
          <w:tcPr>
            <w:tcW w:w="2124" w:type="dxa"/>
            <w:gridSpan w:val="2"/>
            <w:tcMar>
              <w:top w:w="100" w:type="dxa"/>
              <w:left w:w="100" w:type="dxa"/>
              <w:bottom w:w="100" w:type="dxa"/>
              <w:right w:w="100" w:type="dxa"/>
            </w:tcMar>
            <w:hideMark/>
          </w:tcPr>
          <w:p w14:paraId="09FE76D3" w14:textId="77777777" w:rsidR="00132C9F" w:rsidRPr="00E06186" w:rsidRDefault="00132C9F" w:rsidP="00DB6CEE">
            <w:pPr>
              <w:widowControl w:val="0"/>
              <w:autoSpaceDE w:val="0"/>
              <w:autoSpaceDN w:val="0"/>
              <w:adjustRightInd w:val="0"/>
              <w:spacing w:after="141" w:line="256" w:lineRule="auto"/>
              <w:textAlignment w:val="center"/>
              <w:rPr>
                <w:rFonts w:ascii="Arial" w:hAnsi="Arial" w:cs="Arial"/>
                <w:b/>
                <w:bCs/>
                <w:lang w:val="en-US"/>
              </w:rPr>
            </w:pPr>
            <w:r w:rsidRPr="00E06186">
              <w:rPr>
                <w:rFonts w:ascii="Arial" w:hAnsi="Arial" w:cs="Arial"/>
                <w:b/>
                <w:bCs/>
                <w:lang w:val="en-US"/>
              </w:rPr>
              <w:t xml:space="preserve">Full name </w:t>
            </w:r>
          </w:p>
        </w:tc>
        <w:tc>
          <w:tcPr>
            <w:tcW w:w="8221" w:type="dxa"/>
            <w:gridSpan w:val="3"/>
            <w:tcMar>
              <w:top w:w="100" w:type="dxa"/>
              <w:left w:w="100" w:type="dxa"/>
              <w:bottom w:w="100" w:type="dxa"/>
              <w:right w:w="100" w:type="dxa"/>
            </w:tcMar>
          </w:tcPr>
          <w:p w14:paraId="02212C29" w14:textId="77777777" w:rsidR="00132C9F" w:rsidRPr="00E06186" w:rsidRDefault="00132C9F" w:rsidP="00DB6CEE">
            <w:pPr>
              <w:widowControl w:val="0"/>
              <w:autoSpaceDE w:val="0"/>
              <w:autoSpaceDN w:val="0"/>
              <w:adjustRightInd w:val="0"/>
              <w:spacing w:line="276" w:lineRule="auto"/>
              <w:rPr>
                <w:rFonts w:ascii="Arial" w:hAnsi="Arial" w:cs="Arial"/>
                <w:lang w:val="en-US"/>
              </w:rPr>
            </w:pPr>
            <w:r>
              <w:rPr>
                <w:rFonts w:ascii="Arial" w:hAnsi="Arial" w:cs="Arial"/>
                <w:lang w:val="en-US"/>
              </w:rPr>
              <w:fldChar w:fldCharType="begin">
                <w:ffData>
                  <w:name w:val="Text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132C9F" w:rsidRPr="00E06186" w14:paraId="088FC262" w14:textId="77777777" w:rsidTr="00DB6CEE">
        <w:trPr>
          <w:trHeight w:hRule="exact" w:val="499"/>
        </w:trPr>
        <w:tc>
          <w:tcPr>
            <w:tcW w:w="2124" w:type="dxa"/>
            <w:gridSpan w:val="2"/>
            <w:tcMar>
              <w:top w:w="100" w:type="dxa"/>
              <w:left w:w="100" w:type="dxa"/>
              <w:bottom w:w="100" w:type="dxa"/>
              <w:right w:w="100" w:type="dxa"/>
            </w:tcMar>
            <w:hideMark/>
          </w:tcPr>
          <w:p w14:paraId="3B76C795" w14:textId="77777777" w:rsidR="00132C9F" w:rsidRPr="00E06186" w:rsidRDefault="00132C9F" w:rsidP="00DB6CEE">
            <w:pPr>
              <w:widowControl w:val="0"/>
              <w:autoSpaceDE w:val="0"/>
              <w:autoSpaceDN w:val="0"/>
              <w:adjustRightInd w:val="0"/>
              <w:spacing w:after="141" w:line="256" w:lineRule="auto"/>
              <w:textAlignment w:val="center"/>
              <w:rPr>
                <w:rFonts w:ascii="Arial" w:hAnsi="Arial" w:cs="Arial"/>
                <w:b/>
                <w:bCs/>
                <w:lang w:val="en-US"/>
              </w:rPr>
            </w:pPr>
            <w:r w:rsidRPr="00E06186">
              <w:rPr>
                <w:rFonts w:ascii="Arial" w:hAnsi="Arial" w:cs="Arial"/>
                <w:b/>
                <w:bCs/>
                <w:lang w:val="en-US"/>
              </w:rPr>
              <w:t>Post applied for</w:t>
            </w:r>
          </w:p>
        </w:tc>
        <w:tc>
          <w:tcPr>
            <w:tcW w:w="8221" w:type="dxa"/>
            <w:gridSpan w:val="3"/>
            <w:tcMar>
              <w:top w:w="100" w:type="dxa"/>
              <w:left w:w="100" w:type="dxa"/>
              <w:bottom w:w="100" w:type="dxa"/>
              <w:right w:w="100" w:type="dxa"/>
            </w:tcMar>
          </w:tcPr>
          <w:p w14:paraId="56D37080" w14:textId="77777777" w:rsidR="00132C9F" w:rsidRPr="00E06186" w:rsidRDefault="00132C9F" w:rsidP="00DB6CEE">
            <w:pPr>
              <w:widowControl w:val="0"/>
              <w:autoSpaceDE w:val="0"/>
              <w:autoSpaceDN w:val="0"/>
              <w:adjustRightInd w:val="0"/>
              <w:spacing w:line="276" w:lineRule="auto"/>
              <w:rPr>
                <w:rFonts w:ascii="Arial" w:hAnsi="Arial" w:cs="Arial"/>
                <w:lang w:val="en-US"/>
              </w:rPr>
            </w:pPr>
            <w:r>
              <w:rPr>
                <w:rFonts w:ascii="Arial" w:hAnsi="Arial" w:cs="Arial"/>
                <w:lang w:val="en-US"/>
              </w:rPr>
              <w:fldChar w:fldCharType="begin">
                <w:ffData>
                  <w:name w:val="Text2"/>
                  <w:enabled/>
                  <w:calcOnExit w:val="0"/>
                  <w:textInput/>
                </w:ffData>
              </w:fldChar>
            </w:r>
            <w:bookmarkStart w:id="0"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0"/>
          </w:p>
        </w:tc>
      </w:tr>
      <w:tr w:rsidR="00132C9F" w:rsidRPr="00E06186" w14:paraId="30FBFFF1" w14:textId="77777777" w:rsidTr="00DB6CEE">
        <w:trPr>
          <w:trHeight w:val="6066"/>
        </w:trPr>
        <w:tc>
          <w:tcPr>
            <w:tcW w:w="10345" w:type="dxa"/>
            <w:gridSpan w:val="5"/>
            <w:tcMar>
              <w:top w:w="100" w:type="dxa"/>
              <w:left w:w="100" w:type="dxa"/>
              <w:bottom w:w="100" w:type="dxa"/>
              <w:right w:w="100" w:type="dxa"/>
            </w:tcMar>
          </w:tcPr>
          <w:p w14:paraId="0E20E1F3" w14:textId="77777777" w:rsidR="00132C9F" w:rsidRPr="00B370AD" w:rsidRDefault="00132C9F" w:rsidP="00DB6CEE">
            <w:pPr>
              <w:widowControl w:val="0"/>
              <w:autoSpaceDE w:val="0"/>
              <w:autoSpaceDN w:val="0"/>
              <w:adjustRightInd w:val="0"/>
              <w:spacing w:after="150" w:line="256" w:lineRule="auto"/>
              <w:textAlignment w:val="center"/>
              <w:rPr>
                <w:rFonts w:ascii="Arial" w:hAnsi="Arial" w:cs="Arial"/>
                <w:lang w:val="en-US"/>
              </w:rPr>
            </w:pPr>
            <w:r w:rsidRPr="00B370AD">
              <w:rPr>
                <w:rFonts w:ascii="Arial" w:hAnsi="Arial" w:cs="Arial"/>
                <w:lang w:val="en-US"/>
              </w:rPr>
              <w:t xml:space="preserve">Do you have any unspent conditional cautions or convictions?   </w:t>
            </w:r>
          </w:p>
          <w:p w14:paraId="1E88F189" w14:textId="77777777" w:rsidR="00132C9F" w:rsidRPr="006777FD" w:rsidRDefault="00132C9F" w:rsidP="00DB6CEE">
            <w:pPr>
              <w:widowControl w:val="0"/>
              <w:autoSpaceDE w:val="0"/>
              <w:autoSpaceDN w:val="0"/>
              <w:adjustRightInd w:val="0"/>
              <w:spacing w:after="150" w:line="256" w:lineRule="auto"/>
              <w:textAlignment w:val="center"/>
              <w:rPr>
                <w:rFonts w:ascii="Arial" w:hAnsi="Arial" w:cs="Arial"/>
                <w:b/>
                <w:bCs/>
                <w:lang w:val="en-US"/>
              </w:rPr>
            </w:pPr>
            <w:r w:rsidRPr="006777FD">
              <w:rPr>
                <w:rFonts w:ascii="Arial" w:hAnsi="Arial" w:cs="Arial"/>
                <w:b/>
                <w:bCs/>
                <w:lang w:val="en-US"/>
              </w:rPr>
              <w:t>Yes</w:t>
            </w:r>
            <w:r>
              <w:rPr>
                <w:rFonts w:ascii="Arial" w:hAnsi="Arial" w:cs="Arial"/>
                <w:b/>
                <w:bCs/>
                <w:lang w:val="en-US"/>
              </w:rPr>
              <w:t xml:space="preserve">  </w:t>
            </w:r>
            <w:r>
              <w:rPr>
                <w:rFonts w:ascii="Arial" w:hAnsi="Arial" w:cs="Arial"/>
                <w:b/>
                <w:bCs/>
                <w:lang w:val="en-US"/>
              </w:rPr>
              <w:fldChar w:fldCharType="begin">
                <w:ffData>
                  <w:name w:val="Check1"/>
                  <w:enabled/>
                  <w:calcOnExit w:val="0"/>
                  <w:checkBox>
                    <w:sizeAuto/>
                    <w:default w:val="0"/>
                  </w:checkBox>
                </w:ffData>
              </w:fldChar>
            </w:r>
            <w:r>
              <w:rPr>
                <w:rFonts w:ascii="Arial" w:hAnsi="Arial" w:cs="Arial"/>
                <w:b/>
                <w:bCs/>
                <w:lang w:val="en-US"/>
              </w:rPr>
              <w:instrText xml:space="preserve"> FORMCHECKBOX </w:instrText>
            </w:r>
            <w:r w:rsidR="00E71D4C">
              <w:rPr>
                <w:rFonts w:ascii="Arial" w:hAnsi="Arial" w:cs="Arial"/>
                <w:b/>
                <w:bCs/>
                <w:lang w:val="en-US"/>
              </w:rPr>
            </w:r>
            <w:r w:rsidR="00E71D4C">
              <w:rPr>
                <w:rFonts w:ascii="Arial" w:hAnsi="Arial" w:cs="Arial"/>
                <w:b/>
                <w:bCs/>
                <w:lang w:val="en-US"/>
              </w:rPr>
              <w:fldChar w:fldCharType="separate"/>
            </w:r>
            <w:r>
              <w:rPr>
                <w:rFonts w:ascii="Arial" w:hAnsi="Arial" w:cs="Arial"/>
                <w:b/>
                <w:bCs/>
                <w:lang w:val="en-US"/>
              </w:rPr>
              <w:fldChar w:fldCharType="end"/>
            </w:r>
            <w:r>
              <w:rPr>
                <w:rFonts w:ascii="Arial" w:hAnsi="Arial" w:cs="Arial"/>
                <w:b/>
                <w:bCs/>
                <w:lang w:val="en-US"/>
              </w:rPr>
              <w:t xml:space="preserve">       </w:t>
            </w:r>
            <w:r w:rsidRPr="006777FD">
              <w:rPr>
                <w:rFonts w:ascii="Arial" w:hAnsi="Arial" w:cs="Arial"/>
                <w:b/>
                <w:bCs/>
                <w:lang w:val="en-US"/>
              </w:rPr>
              <w:t xml:space="preserve">                 </w:t>
            </w:r>
            <w:r>
              <w:rPr>
                <w:rFonts w:ascii="Arial" w:hAnsi="Arial" w:cs="Arial"/>
                <w:b/>
                <w:bCs/>
                <w:lang w:val="en-US"/>
              </w:rPr>
              <w:t xml:space="preserve">No  </w:t>
            </w:r>
            <w:r>
              <w:rPr>
                <w:rFonts w:ascii="Arial" w:hAnsi="Arial" w:cs="Arial"/>
                <w:b/>
                <w:bCs/>
                <w:lang w:val="en-US"/>
              </w:rPr>
              <w:fldChar w:fldCharType="begin">
                <w:ffData>
                  <w:name w:val="Check2"/>
                  <w:enabled/>
                  <w:calcOnExit w:val="0"/>
                  <w:checkBox>
                    <w:sizeAuto/>
                    <w:default w:val="0"/>
                  </w:checkBox>
                </w:ffData>
              </w:fldChar>
            </w:r>
            <w:r>
              <w:rPr>
                <w:rFonts w:ascii="Arial" w:hAnsi="Arial" w:cs="Arial"/>
                <w:b/>
                <w:bCs/>
                <w:lang w:val="en-US"/>
              </w:rPr>
              <w:instrText xml:space="preserve"> FORMCHECKBOX </w:instrText>
            </w:r>
            <w:r w:rsidR="00E71D4C">
              <w:rPr>
                <w:rFonts w:ascii="Arial" w:hAnsi="Arial" w:cs="Arial"/>
                <w:b/>
                <w:bCs/>
                <w:lang w:val="en-US"/>
              </w:rPr>
            </w:r>
            <w:r w:rsidR="00E71D4C">
              <w:rPr>
                <w:rFonts w:ascii="Arial" w:hAnsi="Arial" w:cs="Arial"/>
                <w:b/>
                <w:bCs/>
                <w:lang w:val="en-US"/>
              </w:rPr>
              <w:fldChar w:fldCharType="separate"/>
            </w:r>
            <w:r>
              <w:rPr>
                <w:rFonts w:ascii="Arial" w:hAnsi="Arial" w:cs="Arial"/>
                <w:b/>
                <w:bCs/>
                <w:lang w:val="en-US"/>
              </w:rPr>
              <w:fldChar w:fldCharType="end"/>
            </w:r>
          </w:p>
          <w:p w14:paraId="06A6C879" w14:textId="77777777" w:rsidR="00132C9F" w:rsidRDefault="00132C9F" w:rsidP="00DB6CEE">
            <w:pPr>
              <w:widowControl w:val="0"/>
              <w:suppressAutoHyphens/>
              <w:autoSpaceDE w:val="0"/>
              <w:autoSpaceDN w:val="0"/>
              <w:adjustRightInd w:val="0"/>
              <w:spacing w:after="156" w:line="300" w:lineRule="atLeast"/>
              <w:ind w:right="104"/>
              <w:textAlignment w:val="center"/>
              <w:rPr>
                <w:rFonts w:ascii="Arial" w:hAnsi="Arial" w:cs="Arial"/>
                <w:b/>
                <w:bCs/>
                <w:spacing w:val="-2"/>
                <w:lang w:val="en-US"/>
              </w:rPr>
            </w:pPr>
          </w:p>
          <w:p w14:paraId="47658A2C" w14:textId="77777777" w:rsidR="00132C9F" w:rsidRPr="00B370AD" w:rsidRDefault="00132C9F" w:rsidP="00DB6CEE">
            <w:pPr>
              <w:widowControl w:val="0"/>
              <w:suppressAutoHyphens/>
              <w:autoSpaceDE w:val="0"/>
              <w:autoSpaceDN w:val="0"/>
              <w:adjustRightInd w:val="0"/>
              <w:spacing w:after="156" w:line="300" w:lineRule="atLeast"/>
              <w:ind w:right="104"/>
              <w:textAlignment w:val="center"/>
              <w:rPr>
                <w:rFonts w:ascii="Arial" w:hAnsi="Arial" w:cs="Arial"/>
                <w:lang w:val="en-US"/>
              </w:rPr>
            </w:pPr>
            <w:r w:rsidRPr="00B370AD">
              <w:rPr>
                <w:rFonts w:ascii="Arial" w:hAnsi="Arial" w:cs="Arial"/>
                <w:spacing w:val="-2"/>
                <w:lang w:val="en-US"/>
              </w:rPr>
              <w:t xml:space="preserve">Do you have any </w:t>
            </w:r>
            <w:r>
              <w:rPr>
                <w:rFonts w:ascii="Arial" w:hAnsi="Arial" w:cs="Arial"/>
                <w:spacing w:val="-2"/>
                <w:lang w:val="en-US"/>
              </w:rPr>
              <w:t xml:space="preserve">spent </w:t>
            </w:r>
            <w:r w:rsidRPr="00B370AD">
              <w:rPr>
                <w:rFonts w:ascii="Arial" w:hAnsi="Arial" w:cs="Arial"/>
                <w:spacing w:val="-2"/>
                <w:lang w:val="en-US"/>
              </w:rPr>
              <w:t xml:space="preserve">adult cautions (simple or conditional), or spent convictions, which are not </w:t>
            </w:r>
            <w:r>
              <w:rPr>
                <w:rFonts w:ascii="Arial" w:hAnsi="Arial" w:cs="Arial"/>
                <w:spacing w:val="-2"/>
                <w:lang w:val="en-US"/>
              </w:rPr>
              <w:t>‘</w:t>
            </w:r>
            <w:r w:rsidRPr="00B370AD">
              <w:rPr>
                <w:rFonts w:ascii="Arial" w:hAnsi="Arial" w:cs="Arial"/>
                <w:spacing w:val="-2"/>
                <w:lang w:val="en-US"/>
              </w:rPr>
              <w:t>protected</w:t>
            </w:r>
            <w:r>
              <w:rPr>
                <w:rFonts w:ascii="Arial" w:hAnsi="Arial" w:cs="Arial"/>
                <w:spacing w:val="-2"/>
                <w:lang w:val="en-US"/>
              </w:rPr>
              <w:t>’</w:t>
            </w:r>
            <w:r w:rsidRPr="00B370AD">
              <w:rPr>
                <w:rFonts w:ascii="Arial" w:hAnsi="Arial" w:cs="Arial"/>
                <w:spacing w:val="-2"/>
                <w:lang w:val="en-US"/>
              </w:rPr>
              <w:t xml:space="preserve"> as </w:t>
            </w:r>
            <w:r w:rsidRPr="00B370AD">
              <w:rPr>
                <w:rFonts w:ascii="Arial" w:hAnsi="Arial" w:cs="Arial"/>
                <w:spacing w:val="-6"/>
                <w:lang w:val="en-US"/>
              </w:rPr>
              <w:t>defined by the Rehabilitation of Offenders Act 1974 (Exceptions) Order 1975</w:t>
            </w:r>
            <w:r>
              <w:rPr>
                <w:rFonts w:ascii="Arial" w:hAnsi="Arial" w:cs="Arial"/>
                <w:spacing w:val="-6"/>
                <w:lang w:val="en-US"/>
              </w:rPr>
              <w:t xml:space="preserve"> </w:t>
            </w:r>
            <w:r w:rsidRPr="00B370AD">
              <w:rPr>
                <w:rFonts w:ascii="Arial" w:hAnsi="Arial" w:cs="Arial"/>
                <w:spacing w:val="-6"/>
                <w:lang w:val="en-US"/>
              </w:rPr>
              <w:t xml:space="preserve">(as </w:t>
            </w:r>
            <w:hyperlink r:id="rId11" w:history="1">
              <w:r w:rsidRPr="00B57DE2">
                <w:rPr>
                  <w:rStyle w:val="Hyperlink"/>
                  <w:rFonts w:ascii="Arial" w:hAnsi="Arial" w:cs="Arial"/>
                  <w:spacing w:val="-6"/>
                  <w:lang w:val="en-US"/>
                </w:rPr>
                <w:t>amended</w:t>
              </w:r>
            </w:hyperlink>
            <w:r w:rsidRPr="00B370AD">
              <w:rPr>
                <w:rFonts w:ascii="Arial" w:hAnsi="Arial" w:cs="Arial"/>
                <w:spacing w:val="-6"/>
                <w:lang w:val="en-US"/>
              </w:rPr>
              <w:t>)?</w:t>
            </w:r>
            <w:r w:rsidRPr="00B370AD">
              <w:rPr>
                <w:rFonts w:ascii="Arial" w:hAnsi="Arial" w:cs="Arial"/>
                <w:spacing w:val="-2"/>
                <w:lang w:val="en-US"/>
              </w:rPr>
              <w:t xml:space="preserve">    </w:t>
            </w:r>
            <w:r w:rsidRPr="00B370AD">
              <w:rPr>
                <w:rFonts w:ascii="Arial" w:hAnsi="Arial" w:cs="Arial"/>
                <w:lang w:val="en-US"/>
              </w:rPr>
              <w:t xml:space="preserve">             </w:t>
            </w:r>
          </w:p>
          <w:p w14:paraId="1D728703" w14:textId="77777777" w:rsidR="00132C9F" w:rsidRPr="00E06186" w:rsidRDefault="00132C9F" w:rsidP="00DB6CEE">
            <w:pPr>
              <w:widowControl w:val="0"/>
              <w:autoSpaceDE w:val="0"/>
              <w:autoSpaceDN w:val="0"/>
              <w:adjustRightInd w:val="0"/>
              <w:spacing w:after="156" w:line="256" w:lineRule="auto"/>
              <w:textAlignment w:val="center"/>
              <w:rPr>
                <w:rFonts w:ascii="Arial" w:hAnsi="Arial" w:cs="Arial"/>
                <w:b/>
                <w:bCs/>
                <w:lang w:val="en-US"/>
              </w:rPr>
            </w:pPr>
            <w:r w:rsidRPr="00E06186">
              <w:rPr>
                <w:rFonts w:ascii="Arial" w:hAnsi="Arial" w:cs="Arial"/>
                <w:b/>
                <w:bCs/>
                <w:lang w:val="en-US"/>
              </w:rPr>
              <w:t xml:space="preserve">Yes </w:t>
            </w:r>
            <w:r>
              <w:rPr>
                <w:rFonts w:ascii="Arial" w:hAnsi="Arial" w:cs="Arial"/>
                <w:b/>
                <w:bCs/>
                <w:lang w:val="en-US"/>
              </w:rPr>
              <w:fldChar w:fldCharType="begin">
                <w:ffData>
                  <w:name w:val="Check1"/>
                  <w:enabled/>
                  <w:calcOnExit w:val="0"/>
                  <w:checkBox>
                    <w:sizeAuto/>
                    <w:default w:val="0"/>
                  </w:checkBox>
                </w:ffData>
              </w:fldChar>
            </w:r>
            <w:bookmarkStart w:id="1" w:name="Check1"/>
            <w:r>
              <w:rPr>
                <w:rFonts w:ascii="Arial" w:hAnsi="Arial" w:cs="Arial"/>
                <w:b/>
                <w:bCs/>
                <w:lang w:val="en-US"/>
              </w:rPr>
              <w:instrText xml:space="preserve"> FORMCHECKBOX </w:instrText>
            </w:r>
            <w:r w:rsidR="00E71D4C">
              <w:rPr>
                <w:rFonts w:ascii="Arial" w:hAnsi="Arial" w:cs="Arial"/>
                <w:b/>
                <w:bCs/>
                <w:lang w:val="en-US"/>
              </w:rPr>
            </w:r>
            <w:r w:rsidR="00E71D4C">
              <w:rPr>
                <w:rFonts w:ascii="Arial" w:hAnsi="Arial" w:cs="Arial"/>
                <w:b/>
                <w:bCs/>
                <w:lang w:val="en-US"/>
              </w:rPr>
              <w:fldChar w:fldCharType="separate"/>
            </w:r>
            <w:r>
              <w:rPr>
                <w:rFonts w:ascii="Arial" w:hAnsi="Arial" w:cs="Arial"/>
                <w:b/>
                <w:bCs/>
                <w:lang w:val="en-US"/>
              </w:rPr>
              <w:fldChar w:fldCharType="end"/>
            </w:r>
            <w:bookmarkEnd w:id="1"/>
            <w:r w:rsidRPr="00E06186">
              <w:rPr>
                <w:rFonts w:ascii="Arial" w:hAnsi="Arial" w:cs="Arial"/>
                <w:b/>
                <w:bCs/>
                <w:lang w:val="en-US"/>
              </w:rPr>
              <w:t xml:space="preserve">                            No </w:t>
            </w:r>
            <w:r>
              <w:rPr>
                <w:rFonts w:ascii="Arial" w:hAnsi="Arial" w:cs="Arial"/>
                <w:b/>
                <w:bCs/>
                <w:lang w:val="en-US"/>
              </w:rPr>
              <w:fldChar w:fldCharType="begin">
                <w:ffData>
                  <w:name w:val="Check2"/>
                  <w:enabled/>
                  <w:calcOnExit w:val="0"/>
                  <w:checkBox>
                    <w:sizeAuto/>
                    <w:default w:val="0"/>
                  </w:checkBox>
                </w:ffData>
              </w:fldChar>
            </w:r>
            <w:bookmarkStart w:id="2" w:name="Check2"/>
            <w:r>
              <w:rPr>
                <w:rFonts w:ascii="Arial" w:hAnsi="Arial" w:cs="Arial"/>
                <w:b/>
                <w:bCs/>
                <w:lang w:val="en-US"/>
              </w:rPr>
              <w:instrText xml:space="preserve"> FORMCHECKBOX </w:instrText>
            </w:r>
            <w:r w:rsidR="00E71D4C">
              <w:rPr>
                <w:rFonts w:ascii="Arial" w:hAnsi="Arial" w:cs="Arial"/>
                <w:b/>
                <w:bCs/>
                <w:lang w:val="en-US"/>
              </w:rPr>
            </w:r>
            <w:r w:rsidR="00E71D4C">
              <w:rPr>
                <w:rFonts w:ascii="Arial" w:hAnsi="Arial" w:cs="Arial"/>
                <w:b/>
                <w:bCs/>
                <w:lang w:val="en-US"/>
              </w:rPr>
              <w:fldChar w:fldCharType="separate"/>
            </w:r>
            <w:r>
              <w:rPr>
                <w:rFonts w:ascii="Arial" w:hAnsi="Arial" w:cs="Arial"/>
                <w:b/>
                <w:bCs/>
                <w:lang w:val="en-US"/>
              </w:rPr>
              <w:fldChar w:fldCharType="end"/>
            </w:r>
            <w:bookmarkEnd w:id="2"/>
          </w:p>
          <w:p w14:paraId="4DB24D70" w14:textId="77777777" w:rsidR="00132C9F" w:rsidRPr="00E06186" w:rsidRDefault="00132C9F" w:rsidP="00DB6CEE">
            <w:pPr>
              <w:widowControl w:val="0"/>
              <w:suppressAutoHyphens/>
              <w:autoSpaceDE w:val="0"/>
              <w:autoSpaceDN w:val="0"/>
              <w:adjustRightInd w:val="0"/>
              <w:spacing w:after="156" w:line="300" w:lineRule="atLeast"/>
              <w:ind w:right="104"/>
              <w:textAlignment w:val="center"/>
              <w:rPr>
                <w:rFonts w:ascii="Arial" w:hAnsi="Arial" w:cs="Arial"/>
                <w:b/>
                <w:bCs/>
                <w:spacing w:val="-2"/>
                <w:lang w:val="en-US"/>
              </w:rPr>
            </w:pPr>
            <w:r w:rsidRPr="00E06186">
              <w:rPr>
                <w:rFonts w:ascii="Arial" w:hAnsi="Arial" w:cs="Arial"/>
                <w:lang w:val="en-US"/>
              </w:rPr>
              <w:t xml:space="preserve">If you are not sure whether your </w:t>
            </w:r>
            <w:r>
              <w:rPr>
                <w:rFonts w:ascii="Arial" w:hAnsi="Arial" w:cs="Arial"/>
                <w:lang w:val="en-US"/>
              </w:rPr>
              <w:t xml:space="preserve">caution(s) or </w:t>
            </w:r>
            <w:r w:rsidRPr="00E06186">
              <w:rPr>
                <w:rFonts w:ascii="Arial" w:hAnsi="Arial" w:cs="Arial"/>
                <w:lang w:val="en-US"/>
              </w:rPr>
              <w:t>conviction</w:t>
            </w:r>
            <w:r>
              <w:rPr>
                <w:rFonts w:ascii="Arial" w:hAnsi="Arial" w:cs="Arial"/>
                <w:lang w:val="en-US"/>
              </w:rPr>
              <w:t>(</w:t>
            </w:r>
            <w:r w:rsidRPr="00E06186">
              <w:rPr>
                <w:rFonts w:ascii="Arial" w:hAnsi="Arial" w:cs="Arial"/>
                <w:lang w:val="en-US"/>
              </w:rPr>
              <w:t>s</w:t>
            </w:r>
            <w:r>
              <w:rPr>
                <w:rFonts w:ascii="Arial" w:hAnsi="Arial" w:cs="Arial"/>
                <w:lang w:val="en-US"/>
              </w:rPr>
              <w:t>)</w:t>
            </w:r>
            <w:r w:rsidRPr="00E06186">
              <w:rPr>
                <w:rFonts w:ascii="Arial" w:hAnsi="Arial" w:cs="Arial"/>
                <w:lang w:val="en-US"/>
              </w:rPr>
              <w:t xml:space="preserve">, </w:t>
            </w:r>
            <w:r>
              <w:rPr>
                <w:rFonts w:ascii="Arial" w:hAnsi="Arial" w:cs="Arial"/>
                <w:lang w:val="en-US"/>
              </w:rPr>
              <w:t>should be disclosed</w:t>
            </w:r>
            <w:r w:rsidRPr="00E06186">
              <w:rPr>
                <w:rFonts w:ascii="Arial" w:hAnsi="Arial" w:cs="Arial"/>
                <w:lang w:val="en-US"/>
              </w:rPr>
              <w:t xml:space="preserve"> please contact </w:t>
            </w:r>
            <w:hyperlink r:id="rId12" w:history="1">
              <w:r w:rsidRPr="00E06186">
                <w:rPr>
                  <w:rStyle w:val="Hyperlink"/>
                  <w:rFonts w:ascii="Arial" w:hAnsi="Arial" w:cs="Arial"/>
                  <w:lang w:val="en-US"/>
                </w:rPr>
                <w:t>Nacro</w:t>
              </w:r>
            </w:hyperlink>
            <w:r w:rsidRPr="00E06186">
              <w:rPr>
                <w:rFonts w:ascii="Arial" w:hAnsi="Arial" w:cs="Arial"/>
                <w:lang w:val="en-US"/>
              </w:rPr>
              <w:t xml:space="preserve"> for further advice.</w:t>
            </w:r>
          </w:p>
          <w:p w14:paraId="4C51A93D" w14:textId="77777777" w:rsidR="00132C9F" w:rsidRPr="00E06186" w:rsidRDefault="00132C9F" w:rsidP="00DB6CEE">
            <w:pPr>
              <w:widowControl w:val="0"/>
              <w:autoSpaceDE w:val="0"/>
              <w:autoSpaceDN w:val="0"/>
              <w:adjustRightInd w:val="0"/>
              <w:spacing w:after="150" w:line="288" w:lineRule="auto"/>
              <w:textAlignment w:val="center"/>
              <w:rPr>
                <w:rFonts w:ascii="Arial" w:hAnsi="Arial" w:cs="Arial"/>
                <w:b/>
                <w:bCs/>
                <w:spacing w:val="-5"/>
                <w:lang w:val="en-US"/>
              </w:rPr>
            </w:pPr>
            <w:r w:rsidRPr="00E06186">
              <w:rPr>
                <w:rFonts w:ascii="Arial" w:hAnsi="Arial" w:cs="Arial"/>
                <w:spacing w:val="-5"/>
                <w:lang w:val="en-US"/>
              </w:rPr>
              <w:t xml:space="preserve">If you have answered yes, you now have </w:t>
            </w:r>
            <w:r w:rsidRPr="00E06186">
              <w:rPr>
                <w:rFonts w:ascii="Arial" w:hAnsi="Arial" w:cs="Arial"/>
                <w:b/>
                <w:bCs/>
                <w:spacing w:val="-5"/>
                <w:lang w:val="en-US"/>
              </w:rPr>
              <w:t>two</w:t>
            </w:r>
            <w:r w:rsidRPr="00E06186">
              <w:rPr>
                <w:rFonts w:ascii="Arial" w:hAnsi="Arial" w:cs="Arial"/>
                <w:spacing w:val="-5"/>
                <w:lang w:val="en-US"/>
              </w:rPr>
              <w:t xml:space="preserve"> options on how to disclose your criminal record.</w:t>
            </w:r>
          </w:p>
          <w:p w14:paraId="73D6640C" w14:textId="77777777" w:rsidR="00132C9F" w:rsidRDefault="00132C9F" w:rsidP="00DB6CEE">
            <w:pPr>
              <w:widowControl w:val="0"/>
              <w:autoSpaceDE w:val="0"/>
              <w:autoSpaceDN w:val="0"/>
              <w:adjustRightInd w:val="0"/>
              <w:spacing w:after="250" w:line="300" w:lineRule="atLeast"/>
              <w:textAlignment w:val="center"/>
              <w:rPr>
                <w:rFonts w:ascii="Arial" w:hAnsi="Arial" w:cs="Arial"/>
                <w:lang w:val="en-US"/>
              </w:rPr>
            </w:pPr>
            <w:r w:rsidRPr="00E06186">
              <w:rPr>
                <w:rFonts w:ascii="Arial" w:hAnsi="Arial" w:cs="Arial"/>
                <w:b/>
                <w:bCs/>
                <w:lang w:val="en-US"/>
              </w:rPr>
              <w:t xml:space="preserve">Option A: </w:t>
            </w:r>
            <w:r w:rsidRPr="00E06186">
              <w:rPr>
                <w:rFonts w:ascii="Arial" w:hAnsi="Arial" w:cs="Arial"/>
                <w:lang w:val="en-US"/>
              </w:rPr>
              <w:t>Please provide details of your criminal record in the space below.</w:t>
            </w:r>
          </w:p>
          <w:p w14:paraId="02C906DE" w14:textId="77777777" w:rsidR="00132C9F" w:rsidRPr="00E06186" w:rsidRDefault="00132C9F" w:rsidP="00DB6CEE">
            <w:pPr>
              <w:widowControl w:val="0"/>
              <w:autoSpaceDE w:val="0"/>
              <w:autoSpaceDN w:val="0"/>
              <w:adjustRightInd w:val="0"/>
              <w:spacing w:after="250" w:line="300" w:lineRule="atLeast"/>
              <w:textAlignment w:val="center"/>
              <w:rPr>
                <w:rFonts w:ascii="Arial" w:hAnsi="Arial" w:cs="Arial"/>
                <w:b/>
                <w:bCs/>
                <w:lang w:val="en-US"/>
              </w:rPr>
            </w:pPr>
            <w:r>
              <w:rPr>
                <w:rFonts w:ascii="Arial" w:hAnsi="Arial" w:cs="Arial"/>
                <w:lang w:val="en-US"/>
              </w:rPr>
              <w:fldChar w:fldCharType="begin">
                <w:ffData>
                  <w:name w:val="Text3"/>
                  <w:enabled/>
                  <w:calcOnExit w:val="0"/>
                  <w:textInput/>
                </w:ffData>
              </w:fldChar>
            </w:r>
            <w:bookmarkStart w:id="3" w:name="Text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p w14:paraId="75191257" w14:textId="77777777" w:rsidR="00132C9F" w:rsidRPr="00E06186" w:rsidRDefault="00132C9F" w:rsidP="00DB6CEE">
            <w:pPr>
              <w:widowControl w:val="0"/>
              <w:autoSpaceDE w:val="0"/>
              <w:autoSpaceDN w:val="0"/>
              <w:adjustRightInd w:val="0"/>
              <w:spacing w:after="250" w:line="300" w:lineRule="atLeast"/>
              <w:textAlignment w:val="center"/>
              <w:rPr>
                <w:rFonts w:ascii="Arial" w:hAnsi="Arial" w:cs="Arial"/>
                <w:lang w:val="en-US"/>
              </w:rPr>
            </w:pPr>
            <w:r w:rsidRPr="00E06186">
              <w:rPr>
                <w:rFonts w:ascii="Arial" w:hAnsi="Arial" w:cs="Arial"/>
                <w:b/>
                <w:bCs/>
                <w:lang w:val="en-US"/>
              </w:rPr>
              <w:t xml:space="preserve">Option B: </w:t>
            </w:r>
            <w:r w:rsidRPr="00E06186">
              <w:rPr>
                <w:rFonts w:ascii="Arial" w:hAnsi="Arial" w:cs="Arial"/>
                <w:lang w:val="en-US"/>
              </w:rPr>
              <w:t xml:space="preserve">You can disclose your record in a written statement provided that you tick the box below and attach the disclosure statement stapled to this form in an envelope. The envelope should be marked </w:t>
            </w:r>
            <w:r w:rsidRPr="00E06186">
              <w:rPr>
                <w:rFonts w:ascii="Arial" w:hAnsi="Arial" w:cs="Arial"/>
                <w:b/>
                <w:bCs/>
                <w:lang w:val="en-US"/>
              </w:rPr>
              <w:t>CONFIDENTIAL</w:t>
            </w:r>
            <w:r w:rsidRPr="00E06186">
              <w:rPr>
                <w:rFonts w:ascii="Arial" w:hAnsi="Arial" w:cs="Arial"/>
                <w:lang w:val="en-US"/>
              </w:rPr>
              <w:t xml:space="preserve"> and state your name and the details of the post you are applying for.</w:t>
            </w:r>
          </w:p>
          <w:p w14:paraId="5DE18D71" w14:textId="77777777" w:rsidR="00132C9F" w:rsidRPr="00E06186" w:rsidRDefault="00132C9F" w:rsidP="00DB6CEE">
            <w:pPr>
              <w:widowControl w:val="0"/>
              <w:autoSpaceDE w:val="0"/>
              <w:autoSpaceDN w:val="0"/>
              <w:adjustRightInd w:val="0"/>
              <w:spacing w:after="250" w:line="300" w:lineRule="atLeast"/>
              <w:textAlignment w:val="center"/>
              <w:rPr>
                <w:rFonts w:ascii="Arial" w:hAnsi="Arial" w:cs="Arial"/>
                <w:b/>
                <w:bCs/>
                <w:spacing w:val="-2"/>
                <w:lang w:val="en-US"/>
              </w:rPr>
            </w:pPr>
            <w:r w:rsidRPr="00E06186">
              <w:rPr>
                <w:rFonts w:ascii="Arial" w:hAnsi="Arial" w:cs="Arial"/>
                <w:lang w:val="en-US"/>
              </w:rPr>
              <w:t>I</w:t>
            </w:r>
            <w:r w:rsidRPr="00E06186">
              <w:rPr>
                <w:rFonts w:ascii="Arial" w:hAnsi="Arial" w:cs="Arial"/>
                <w:spacing w:val="-2"/>
                <w:lang w:val="en-US"/>
              </w:rPr>
              <w:t xml:space="preserve"> have attached details of my criminal record separately  </w:t>
            </w:r>
            <w:r>
              <w:rPr>
                <w:rFonts w:ascii="Arial" w:hAnsi="Arial" w:cs="Arial"/>
                <w:b/>
                <w:bCs/>
                <w:lang w:val="en-US"/>
              </w:rPr>
              <w:fldChar w:fldCharType="begin">
                <w:ffData>
                  <w:name w:val="Check3"/>
                  <w:enabled/>
                  <w:calcOnExit w:val="0"/>
                  <w:checkBox>
                    <w:sizeAuto/>
                    <w:default w:val="0"/>
                  </w:checkBox>
                </w:ffData>
              </w:fldChar>
            </w:r>
            <w:bookmarkStart w:id="4" w:name="Check3"/>
            <w:r>
              <w:rPr>
                <w:rFonts w:ascii="Arial" w:hAnsi="Arial" w:cs="Arial"/>
                <w:b/>
                <w:bCs/>
                <w:lang w:val="en-US"/>
              </w:rPr>
              <w:instrText xml:space="preserve"> FORMCHECKBOX </w:instrText>
            </w:r>
            <w:r w:rsidR="00E71D4C">
              <w:rPr>
                <w:rFonts w:ascii="Arial" w:hAnsi="Arial" w:cs="Arial"/>
                <w:b/>
                <w:bCs/>
                <w:lang w:val="en-US"/>
              </w:rPr>
            </w:r>
            <w:r w:rsidR="00E71D4C">
              <w:rPr>
                <w:rFonts w:ascii="Arial" w:hAnsi="Arial" w:cs="Arial"/>
                <w:b/>
                <w:bCs/>
                <w:lang w:val="en-US"/>
              </w:rPr>
              <w:fldChar w:fldCharType="separate"/>
            </w:r>
            <w:r>
              <w:rPr>
                <w:rFonts w:ascii="Arial" w:hAnsi="Arial" w:cs="Arial"/>
                <w:b/>
                <w:bCs/>
                <w:lang w:val="en-US"/>
              </w:rPr>
              <w:fldChar w:fldCharType="end"/>
            </w:r>
            <w:bookmarkEnd w:id="4"/>
            <w:r w:rsidRPr="00E06186">
              <w:rPr>
                <w:rFonts w:ascii="Arial" w:hAnsi="Arial" w:cs="Arial"/>
                <w:b/>
                <w:bCs/>
                <w:lang w:val="en-US"/>
              </w:rPr>
              <w:t xml:space="preserve">                     </w:t>
            </w:r>
          </w:p>
        </w:tc>
      </w:tr>
      <w:tr w:rsidR="00132C9F" w:rsidRPr="00E06186" w14:paraId="64FEB63F" w14:textId="77777777" w:rsidTr="00DB6CEE">
        <w:trPr>
          <w:trHeight w:val="1644"/>
        </w:trPr>
        <w:tc>
          <w:tcPr>
            <w:tcW w:w="10345" w:type="dxa"/>
            <w:gridSpan w:val="5"/>
            <w:tcMar>
              <w:top w:w="100" w:type="dxa"/>
              <w:left w:w="100" w:type="dxa"/>
              <w:bottom w:w="100" w:type="dxa"/>
              <w:right w:w="100" w:type="dxa"/>
            </w:tcMar>
            <w:hideMark/>
          </w:tcPr>
          <w:p w14:paraId="4E969CDD" w14:textId="77777777" w:rsidR="00132C9F" w:rsidRPr="00E06186" w:rsidRDefault="00132C9F" w:rsidP="00DB6CEE">
            <w:pPr>
              <w:widowControl w:val="0"/>
              <w:autoSpaceDE w:val="0"/>
              <w:autoSpaceDN w:val="0"/>
              <w:adjustRightInd w:val="0"/>
              <w:spacing w:after="156" w:line="300" w:lineRule="atLeast"/>
              <w:textAlignment w:val="center"/>
              <w:rPr>
                <w:rFonts w:ascii="Arial" w:hAnsi="Arial" w:cs="Arial"/>
                <w:lang w:val="en-US"/>
              </w:rPr>
            </w:pPr>
            <w:r w:rsidRPr="00E06186">
              <w:rPr>
                <w:rFonts w:ascii="Arial" w:hAnsi="Arial" w:cs="Arial"/>
                <w:b/>
                <w:bCs/>
                <w:lang w:val="en-US"/>
              </w:rPr>
              <w:t>DECLARATION</w:t>
            </w:r>
          </w:p>
          <w:p w14:paraId="030C9BBC" w14:textId="77777777" w:rsidR="00132C9F" w:rsidRDefault="00132C9F" w:rsidP="00DB6CEE">
            <w:pPr>
              <w:widowControl w:val="0"/>
              <w:suppressAutoHyphens/>
              <w:autoSpaceDE w:val="0"/>
              <w:autoSpaceDN w:val="0"/>
              <w:adjustRightInd w:val="0"/>
              <w:spacing w:after="259" w:line="300" w:lineRule="atLeast"/>
              <w:textAlignment w:val="center"/>
              <w:rPr>
                <w:rFonts w:ascii="Arial" w:hAnsi="Arial" w:cs="Arial"/>
                <w:spacing w:val="-2"/>
                <w:lang w:val="en-US"/>
              </w:rPr>
            </w:pPr>
            <w:r w:rsidRPr="00E06186">
              <w:rPr>
                <w:rFonts w:ascii="Arial" w:hAnsi="Arial" w:cs="Arial"/>
                <w:spacing w:val="-2"/>
                <w:lang w:val="en-US"/>
              </w:rPr>
              <w:t xml:space="preserve">I declare that the information provided on/with this form is correct. I understand that the declaration of a criminal record will not necessarily prevent me from being offered this role at </w:t>
            </w:r>
          </w:p>
          <w:p w14:paraId="15BF3FC9" w14:textId="77777777" w:rsidR="00132C9F" w:rsidRPr="00E06186" w:rsidRDefault="00132C9F" w:rsidP="00DB6CEE">
            <w:pPr>
              <w:widowControl w:val="0"/>
              <w:suppressAutoHyphens/>
              <w:autoSpaceDE w:val="0"/>
              <w:autoSpaceDN w:val="0"/>
              <w:adjustRightInd w:val="0"/>
              <w:spacing w:after="259" w:line="300" w:lineRule="atLeast"/>
              <w:textAlignment w:val="center"/>
              <w:rPr>
                <w:rFonts w:ascii="Arial" w:hAnsi="Arial" w:cs="Arial"/>
                <w:lang w:val="en-US"/>
              </w:rPr>
            </w:pPr>
            <w:r>
              <w:rPr>
                <w:rFonts w:ascii="Arial" w:hAnsi="Arial" w:cs="Arial"/>
                <w:spacing w:val="-2"/>
                <w:lang w:val="en-US"/>
              </w:rPr>
              <w:fldChar w:fldCharType="begin">
                <w:ffData>
                  <w:name w:val="Text4"/>
                  <w:enabled/>
                  <w:calcOnExit w:val="0"/>
                  <w:textInput>
                    <w:default w:val="[insert name of school]"/>
                  </w:textInput>
                </w:ffData>
              </w:fldChar>
            </w:r>
            <w:bookmarkStart w:id="5" w:name="Text4"/>
            <w:r>
              <w:rPr>
                <w:rFonts w:ascii="Arial" w:hAnsi="Arial" w:cs="Arial"/>
                <w:spacing w:val="-2"/>
                <w:lang w:val="en-US"/>
              </w:rPr>
              <w:instrText xml:space="preserve"> FORMTEXT </w:instrText>
            </w:r>
            <w:r>
              <w:rPr>
                <w:rFonts w:ascii="Arial" w:hAnsi="Arial" w:cs="Arial"/>
                <w:spacing w:val="-2"/>
                <w:lang w:val="en-US"/>
              </w:rPr>
            </w:r>
            <w:r>
              <w:rPr>
                <w:rFonts w:ascii="Arial" w:hAnsi="Arial" w:cs="Arial"/>
                <w:spacing w:val="-2"/>
                <w:lang w:val="en-US"/>
              </w:rPr>
              <w:fldChar w:fldCharType="separate"/>
            </w:r>
            <w:r>
              <w:rPr>
                <w:rFonts w:ascii="Arial" w:hAnsi="Arial" w:cs="Arial"/>
                <w:noProof/>
                <w:spacing w:val="-2"/>
                <w:lang w:val="en-US"/>
              </w:rPr>
              <w:t>[insert name of school]</w:t>
            </w:r>
            <w:r>
              <w:rPr>
                <w:rFonts w:ascii="Arial" w:hAnsi="Arial" w:cs="Arial"/>
                <w:spacing w:val="-2"/>
                <w:lang w:val="en-US"/>
              </w:rPr>
              <w:fldChar w:fldCharType="end"/>
            </w:r>
            <w:bookmarkEnd w:id="5"/>
          </w:p>
        </w:tc>
      </w:tr>
      <w:tr w:rsidR="00132C9F" w:rsidRPr="00E06186" w14:paraId="2462F8F1" w14:textId="77777777" w:rsidTr="00DB6CEE">
        <w:trPr>
          <w:trHeight w:hRule="exact" w:val="840"/>
        </w:trPr>
        <w:tc>
          <w:tcPr>
            <w:tcW w:w="1117" w:type="dxa"/>
            <w:tcMar>
              <w:top w:w="100" w:type="dxa"/>
              <w:left w:w="100" w:type="dxa"/>
              <w:bottom w:w="100" w:type="dxa"/>
              <w:right w:w="100" w:type="dxa"/>
            </w:tcMar>
          </w:tcPr>
          <w:p w14:paraId="1AA27085" w14:textId="77777777" w:rsidR="00132C9F" w:rsidRPr="00E06186" w:rsidRDefault="00132C9F" w:rsidP="00DB6CEE">
            <w:pPr>
              <w:widowControl w:val="0"/>
              <w:autoSpaceDE w:val="0"/>
              <w:autoSpaceDN w:val="0"/>
              <w:adjustRightInd w:val="0"/>
              <w:spacing w:after="250" w:line="300" w:lineRule="atLeast"/>
              <w:textAlignment w:val="center"/>
              <w:rPr>
                <w:rFonts w:ascii="Arial" w:hAnsi="Arial" w:cs="Arial"/>
                <w:b/>
                <w:bCs/>
                <w:lang w:val="en-US"/>
              </w:rPr>
            </w:pPr>
            <w:r w:rsidRPr="00E06186">
              <w:rPr>
                <w:rFonts w:ascii="Arial" w:hAnsi="Arial" w:cs="Arial"/>
                <w:b/>
                <w:bCs/>
                <w:lang w:val="en-US"/>
              </w:rPr>
              <w:t>Signed:</w:t>
            </w:r>
          </w:p>
          <w:p w14:paraId="64C36BCA" w14:textId="77777777" w:rsidR="00132C9F" w:rsidRPr="00E06186" w:rsidRDefault="00132C9F" w:rsidP="00DB6CEE">
            <w:pPr>
              <w:widowControl w:val="0"/>
              <w:autoSpaceDE w:val="0"/>
              <w:autoSpaceDN w:val="0"/>
              <w:adjustRightInd w:val="0"/>
              <w:spacing w:after="250" w:line="300" w:lineRule="atLeast"/>
              <w:textAlignment w:val="center"/>
              <w:rPr>
                <w:rFonts w:ascii="Arial" w:hAnsi="Arial" w:cs="Arial"/>
                <w:b/>
                <w:bCs/>
                <w:lang w:val="en-US"/>
              </w:rPr>
            </w:pPr>
          </w:p>
          <w:p w14:paraId="380B1D8B" w14:textId="77777777" w:rsidR="00132C9F" w:rsidRPr="00E06186" w:rsidRDefault="00132C9F" w:rsidP="00DB6CEE">
            <w:pPr>
              <w:widowControl w:val="0"/>
              <w:autoSpaceDE w:val="0"/>
              <w:autoSpaceDN w:val="0"/>
              <w:adjustRightInd w:val="0"/>
              <w:spacing w:after="250" w:line="300" w:lineRule="atLeast"/>
              <w:textAlignment w:val="center"/>
              <w:rPr>
                <w:rFonts w:ascii="Arial" w:hAnsi="Arial" w:cs="Arial"/>
                <w:b/>
                <w:bCs/>
                <w:lang w:val="en-US"/>
              </w:rPr>
            </w:pPr>
          </w:p>
        </w:tc>
        <w:tc>
          <w:tcPr>
            <w:tcW w:w="4081" w:type="dxa"/>
            <w:gridSpan w:val="2"/>
          </w:tcPr>
          <w:p w14:paraId="1D792C53" w14:textId="77777777" w:rsidR="00132C9F" w:rsidRPr="00E06186" w:rsidRDefault="00132C9F" w:rsidP="00DB6CEE">
            <w:pPr>
              <w:widowControl w:val="0"/>
              <w:autoSpaceDE w:val="0"/>
              <w:autoSpaceDN w:val="0"/>
              <w:adjustRightInd w:val="0"/>
              <w:spacing w:after="250" w:line="300" w:lineRule="atLeast"/>
              <w:textAlignment w:val="center"/>
              <w:rPr>
                <w:rFonts w:ascii="Arial" w:hAnsi="Arial" w:cs="Arial"/>
                <w:b/>
                <w:bCs/>
                <w:lang w:val="en-US"/>
              </w:rPr>
            </w:pPr>
            <w:r>
              <w:rPr>
                <w:rFonts w:ascii="Arial" w:hAnsi="Arial" w:cs="Arial"/>
                <w:b/>
                <w:bCs/>
                <w:lang w:val="en-US"/>
              </w:rPr>
              <w:fldChar w:fldCharType="begin">
                <w:ffData>
                  <w:name w:val="Text5"/>
                  <w:enabled/>
                  <w:calcOnExit w:val="0"/>
                  <w:textInput/>
                </w:ffData>
              </w:fldChar>
            </w:r>
            <w:bookmarkStart w:id="6" w:name="Text5"/>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bookmarkEnd w:id="6"/>
          </w:p>
          <w:p w14:paraId="4CA622ED" w14:textId="77777777" w:rsidR="00132C9F" w:rsidRPr="00E06186" w:rsidRDefault="00132C9F" w:rsidP="00DB6CEE">
            <w:pPr>
              <w:widowControl w:val="0"/>
              <w:autoSpaceDE w:val="0"/>
              <w:autoSpaceDN w:val="0"/>
              <w:adjustRightInd w:val="0"/>
              <w:spacing w:after="250" w:line="300" w:lineRule="atLeast"/>
              <w:textAlignment w:val="center"/>
              <w:rPr>
                <w:rFonts w:ascii="Arial" w:hAnsi="Arial" w:cs="Arial"/>
                <w:b/>
                <w:bCs/>
                <w:lang w:val="en-US"/>
              </w:rPr>
            </w:pPr>
          </w:p>
        </w:tc>
        <w:tc>
          <w:tcPr>
            <w:tcW w:w="875" w:type="dxa"/>
          </w:tcPr>
          <w:p w14:paraId="1C96AF79" w14:textId="77777777" w:rsidR="00132C9F" w:rsidRPr="00E06186" w:rsidRDefault="00132C9F" w:rsidP="00DB6CEE">
            <w:pPr>
              <w:widowControl w:val="0"/>
              <w:autoSpaceDE w:val="0"/>
              <w:autoSpaceDN w:val="0"/>
              <w:adjustRightInd w:val="0"/>
              <w:spacing w:after="250" w:line="300" w:lineRule="atLeast"/>
              <w:ind w:left="48"/>
              <w:textAlignment w:val="center"/>
              <w:rPr>
                <w:rFonts w:ascii="Arial" w:hAnsi="Arial" w:cs="Arial"/>
                <w:b/>
                <w:bCs/>
                <w:lang w:val="en-US"/>
              </w:rPr>
            </w:pPr>
            <w:r w:rsidRPr="00E06186">
              <w:rPr>
                <w:rFonts w:ascii="Arial" w:hAnsi="Arial" w:cs="Arial"/>
                <w:b/>
                <w:bCs/>
                <w:lang w:val="en-US"/>
              </w:rPr>
              <w:t>Date:</w:t>
            </w:r>
          </w:p>
          <w:p w14:paraId="5BD67279" w14:textId="77777777" w:rsidR="00132C9F" w:rsidRPr="00E06186" w:rsidRDefault="00132C9F" w:rsidP="00DB6CEE">
            <w:pPr>
              <w:widowControl w:val="0"/>
              <w:autoSpaceDE w:val="0"/>
              <w:autoSpaceDN w:val="0"/>
              <w:adjustRightInd w:val="0"/>
              <w:spacing w:after="250" w:line="300" w:lineRule="atLeast"/>
              <w:textAlignment w:val="center"/>
              <w:rPr>
                <w:rFonts w:ascii="Arial" w:hAnsi="Arial" w:cs="Arial"/>
                <w:b/>
                <w:bCs/>
                <w:lang w:val="en-US"/>
              </w:rPr>
            </w:pPr>
          </w:p>
        </w:tc>
        <w:tc>
          <w:tcPr>
            <w:tcW w:w="4272" w:type="dxa"/>
          </w:tcPr>
          <w:p w14:paraId="4CF26AAA" w14:textId="77777777" w:rsidR="00132C9F" w:rsidRPr="00E06186" w:rsidRDefault="00132C9F" w:rsidP="00DB6CEE">
            <w:pPr>
              <w:spacing w:after="200" w:line="276" w:lineRule="auto"/>
              <w:rPr>
                <w:rFonts w:ascii="Arial" w:hAnsi="Arial" w:cs="Arial"/>
                <w:b/>
                <w:bCs/>
                <w:lang w:val="en-US"/>
              </w:rPr>
            </w:pPr>
            <w:r>
              <w:rPr>
                <w:rFonts w:ascii="Arial" w:hAnsi="Arial" w:cs="Arial"/>
                <w:b/>
                <w:bCs/>
                <w:lang w:val="en-US"/>
              </w:rPr>
              <w:fldChar w:fldCharType="begin">
                <w:ffData>
                  <w:name w:val="Text6"/>
                  <w:enabled/>
                  <w:calcOnExit w:val="0"/>
                  <w:textInput/>
                </w:ffData>
              </w:fldChar>
            </w:r>
            <w:bookmarkStart w:id="7" w:name="Text6"/>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bookmarkEnd w:id="7"/>
          </w:p>
          <w:p w14:paraId="0AF2EC61" w14:textId="77777777" w:rsidR="00132C9F" w:rsidRPr="00E06186" w:rsidRDefault="00132C9F" w:rsidP="00DB6CEE">
            <w:pPr>
              <w:widowControl w:val="0"/>
              <w:autoSpaceDE w:val="0"/>
              <w:autoSpaceDN w:val="0"/>
              <w:adjustRightInd w:val="0"/>
              <w:spacing w:after="250" w:line="300" w:lineRule="atLeast"/>
              <w:textAlignment w:val="center"/>
              <w:rPr>
                <w:rFonts w:ascii="Arial" w:hAnsi="Arial" w:cs="Arial"/>
                <w:b/>
                <w:bCs/>
                <w:lang w:val="en-US"/>
              </w:rPr>
            </w:pPr>
          </w:p>
        </w:tc>
      </w:tr>
    </w:tbl>
    <w:p w14:paraId="03F4F5C5" w14:textId="77777777" w:rsidR="00132C9F" w:rsidRPr="00E06186" w:rsidRDefault="00132C9F" w:rsidP="00132C9F">
      <w:pPr>
        <w:pStyle w:val="NoParagraphStyle"/>
        <w:rPr>
          <w:rFonts w:ascii="Arial" w:hAnsi="Arial" w:cs="Arial"/>
          <w:color w:val="auto"/>
          <w:szCs w:val="22"/>
        </w:rPr>
      </w:pPr>
    </w:p>
    <w:p w14:paraId="67852D3A" w14:textId="3C63ABAE" w:rsidR="00132C9F" w:rsidRPr="00E06186" w:rsidRDefault="00132C9F" w:rsidP="00132C9F">
      <w:pPr>
        <w:rPr>
          <w:rFonts w:ascii="Arial" w:hAnsi="Arial" w:cs="Arial"/>
          <w:i/>
          <w:iCs/>
        </w:rPr>
      </w:pPr>
      <w:r w:rsidRPr="00E06186">
        <w:rPr>
          <w:rFonts w:ascii="Arial" w:hAnsi="Arial" w:cs="Arial"/>
          <w:b/>
          <w:bCs/>
        </w:rPr>
        <w:t xml:space="preserve">Please return this form to: </w:t>
      </w:r>
      <w:r w:rsidR="00407AC4">
        <w:rPr>
          <w:rFonts w:ascii="Arial" w:hAnsi="Arial" w:cs="Arial"/>
          <w:bCs/>
        </w:rPr>
        <w:t>Grasmere Nursery School</w:t>
      </w:r>
    </w:p>
    <w:sectPr w:rsidR="00132C9F" w:rsidRPr="00E06186" w:rsidSect="00CD115C">
      <w:footerReference w:type="default" r:id="rId13"/>
      <w:type w:val="continuous"/>
      <w:pgSz w:w="12240" w:h="15840"/>
      <w:pgMar w:top="907" w:right="1797" w:bottom="1021" w:left="1531" w:header="720" w:footer="720" w:gutter="0"/>
      <w:pgBorders w:offsetFrom="page">
        <w:top w:val="single" w:sz="4" w:space="24" w:color="00B050"/>
        <w:left w:val="single" w:sz="4" w:space="24" w:color="00B050"/>
        <w:bottom w:val="single" w:sz="4" w:space="24" w:color="00B050"/>
        <w:right w:val="single" w:sz="4"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B7026" w14:textId="77777777" w:rsidR="00930EF0" w:rsidRDefault="00930EF0">
      <w:pPr>
        <w:spacing w:after="0" w:line="240" w:lineRule="auto"/>
      </w:pPr>
      <w:r>
        <w:separator/>
      </w:r>
    </w:p>
  </w:endnote>
  <w:endnote w:type="continuationSeparator" w:id="0">
    <w:p w14:paraId="422C4201" w14:textId="77777777" w:rsidR="00930EF0" w:rsidRDefault="0093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Roman">
    <w:altName w:val="Arial"/>
    <w:charset w:val="00"/>
    <w:family w:val="auto"/>
    <w:pitch w:val="variable"/>
    <w:sig w:usb0="00000003" w:usb1="00000000" w:usb2="00000000" w:usb3="00000000" w:csb0="00000001" w:csb1="00000000"/>
  </w:font>
  <w:font w:name="HelveticaNeue-Bold">
    <w:altName w:val="Sylfaen"/>
    <w:charset w:val="00"/>
    <w:family w:val="swiss"/>
    <w:pitch w:val="variable"/>
    <w:sig w:usb0="E50002FF" w:usb1="500079DB" w:usb2="0000101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0B610" w14:textId="77777777" w:rsidR="00930EF0" w:rsidRDefault="00930EF0">
    <w:pPr>
      <w:pStyle w:val="BodyText"/>
      <w:spacing w:line="14" w:lineRule="auto"/>
      <w:rPr>
        <w:sz w:val="20"/>
      </w:rPr>
    </w:pPr>
    <w:r>
      <w:rPr>
        <w:noProof/>
        <w:lang w:eastAsia="en-GB"/>
      </w:rPr>
      <mc:AlternateContent>
        <mc:Choice Requires="wps">
          <w:drawing>
            <wp:anchor distT="0" distB="0" distL="114300" distR="114300" simplePos="0" relativeHeight="251657216" behindDoc="1" locked="0" layoutInCell="1" allowOverlap="1" wp14:anchorId="1086B3C1" wp14:editId="1AAA9EA6">
              <wp:simplePos x="0" y="0"/>
              <wp:positionH relativeFrom="page">
                <wp:posOffset>888365</wp:posOffset>
              </wp:positionH>
              <wp:positionV relativeFrom="page">
                <wp:posOffset>10256520</wp:posOffset>
              </wp:positionV>
              <wp:extent cx="3320415" cy="153035"/>
              <wp:effectExtent l="2540" t="0"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43F0F" w14:textId="77777777" w:rsidR="00930EF0" w:rsidRDefault="00930EF0">
                          <w:pPr>
                            <w:spacing w:line="219" w:lineRule="exact"/>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6B3C1" id="_x0000_t202" coordsize="21600,21600" o:spt="202" path="m,l,21600r21600,l21600,xe">
              <v:stroke joinstyle="miter"/>
              <v:path gradientshapeok="t" o:connecttype="rect"/>
            </v:shapetype>
            <v:shape id="Text Box 7" o:spid="_x0000_s1026" type="#_x0000_t202" style="position:absolute;margin-left:69.95pt;margin-top:807.6pt;width:261.45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" filled="f" stroked="f">
              <v:textbox inset="0,0,0,0">
                <w:txbxContent>
                  <w:p w14:paraId="32843F0F" w14:textId="77777777" w:rsidR="00930EF0" w:rsidRDefault="00930EF0">
                    <w:pPr>
                      <w:spacing w:line="219" w:lineRule="exact"/>
                      <w:ind w:left="20"/>
                      <w:rPr>
                        <w:i/>
                        <w:sz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1" locked="0" layoutInCell="1" allowOverlap="1" wp14:anchorId="1E950E3D" wp14:editId="574FFC05">
              <wp:simplePos x="0" y="0"/>
              <wp:positionH relativeFrom="page">
                <wp:posOffset>6411595</wp:posOffset>
              </wp:positionH>
              <wp:positionV relativeFrom="page">
                <wp:posOffset>10253980</wp:posOffset>
              </wp:positionV>
              <wp:extent cx="266065" cy="153035"/>
              <wp:effectExtent l="127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95EB6" w14:textId="77777777" w:rsidR="00930EF0" w:rsidRDefault="00930EF0">
                          <w:pPr>
                            <w:spacing w:line="223" w:lineRule="exact"/>
                            <w:ind w:left="20"/>
                            <w:rPr>
                              <w:rFonts w:ascii="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50E3D" id="Text Box 6" o:spid="_x0000_s1027" type="#_x0000_t202" style="position:absolute;margin-left:504.85pt;margin-top:807.4pt;width:20.9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" filled="f" stroked="f">
              <v:textbox inset="0,0,0,0">
                <w:txbxContent>
                  <w:p w14:paraId="76F95EB6" w14:textId="77777777" w:rsidR="00930EF0" w:rsidRDefault="00930EF0">
                    <w:pPr>
                      <w:spacing w:line="223" w:lineRule="exact"/>
                      <w:ind w:left="20"/>
                      <w:rPr>
                        <w:rFonts w:ascii="Verdana"/>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1E950" w14:textId="77777777" w:rsidR="00930EF0" w:rsidRDefault="00930EF0">
      <w:pPr>
        <w:spacing w:after="0" w:line="240" w:lineRule="auto"/>
      </w:pPr>
      <w:r>
        <w:separator/>
      </w:r>
    </w:p>
  </w:footnote>
  <w:footnote w:type="continuationSeparator" w:id="0">
    <w:p w14:paraId="3F5F93BA" w14:textId="77777777" w:rsidR="00930EF0" w:rsidRDefault="00930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Symbol" w:hAnsi="Symbol"/>
        <w:b w:val="0"/>
        <w:i w:val="0"/>
        <w:sz w:val="22"/>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974568F"/>
    <w:multiLevelType w:val="hybridMultilevel"/>
    <w:tmpl w:val="D616AB9E"/>
    <w:lvl w:ilvl="0" w:tplc="40A8E3AC">
      <w:numFmt w:val="bullet"/>
      <w:lvlText w:val="•"/>
      <w:lvlJc w:val="left"/>
      <w:pPr>
        <w:ind w:left="417" w:hanging="361"/>
      </w:pPr>
      <w:rPr>
        <w:rFonts w:ascii="Arial" w:eastAsia="Arial" w:hAnsi="Arial" w:cs="Arial" w:hint="default"/>
        <w:w w:val="132"/>
        <w:sz w:val="20"/>
        <w:szCs w:val="20"/>
        <w:lang w:val="en-US" w:eastAsia="en-US" w:bidi="en-US"/>
      </w:rPr>
    </w:lvl>
    <w:lvl w:ilvl="1" w:tplc="CB364B92">
      <w:numFmt w:val="bullet"/>
      <w:lvlText w:val="•"/>
      <w:lvlJc w:val="left"/>
      <w:pPr>
        <w:ind w:left="964" w:hanging="361"/>
      </w:pPr>
      <w:rPr>
        <w:rFonts w:hint="default"/>
        <w:lang w:val="en-US" w:eastAsia="en-US" w:bidi="en-US"/>
      </w:rPr>
    </w:lvl>
    <w:lvl w:ilvl="2" w:tplc="B11AC364">
      <w:numFmt w:val="bullet"/>
      <w:lvlText w:val="•"/>
      <w:lvlJc w:val="left"/>
      <w:pPr>
        <w:ind w:left="1508" w:hanging="361"/>
      </w:pPr>
      <w:rPr>
        <w:rFonts w:hint="default"/>
        <w:lang w:val="en-US" w:eastAsia="en-US" w:bidi="en-US"/>
      </w:rPr>
    </w:lvl>
    <w:lvl w:ilvl="3" w:tplc="8A5EAE98">
      <w:numFmt w:val="bullet"/>
      <w:lvlText w:val="•"/>
      <w:lvlJc w:val="left"/>
      <w:pPr>
        <w:ind w:left="2052" w:hanging="361"/>
      </w:pPr>
      <w:rPr>
        <w:rFonts w:hint="default"/>
        <w:lang w:val="en-US" w:eastAsia="en-US" w:bidi="en-US"/>
      </w:rPr>
    </w:lvl>
    <w:lvl w:ilvl="4" w:tplc="7D3E5536">
      <w:numFmt w:val="bullet"/>
      <w:lvlText w:val="•"/>
      <w:lvlJc w:val="left"/>
      <w:pPr>
        <w:ind w:left="2596" w:hanging="361"/>
      </w:pPr>
      <w:rPr>
        <w:rFonts w:hint="default"/>
        <w:lang w:val="en-US" w:eastAsia="en-US" w:bidi="en-US"/>
      </w:rPr>
    </w:lvl>
    <w:lvl w:ilvl="5" w:tplc="8AC41FB0">
      <w:numFmt w:val="bullet"/>
      <w:lvlText w:val="•"/>
      <w:lvlJc w:val="left"/>
      <w:pPr>
        <w:ind w:left="3140" w:hanging="361"/>
      </w:pPr>
      <w:rPr>
        <w:rFonts w:hint="default"/>
        <w:lang w:val="en-US" w:eastAsia="en-US" w:bidi="en-US"/>
      </w:rPr>
    </w:lvl>
    <w:lvl w:ilvl="6" w:tplc="0FBAB766">
      <w:numFmt w:val="bullet"/>
      <w:lvlText w:val="•"/>
      <w:lvlJc w:val="left"/>
      <w:pPr>
        <w:ind w:left="3684" w:hanging="361"/>
      </w:pPr>
      <w:rPr>
        <w:rFonts w:hint="default"/>
        <w:lang w:val="en-US" w:eastAsia="en-US" w:bidi="en-US"/>
      </w:rPr>
    </w:lvl>
    <w:lvl w:ilvl="7" w:tplc="6AE2DB2A">
      <w:numFmt w:val="bullet"/>
      <w:lvlText w:val="•"/>
      <w:lvlJc w:val="left"/>
      <w:pPr>
        <w:ind w:left="4228" w:hanging="361"/>
      </w:pPr>
      <w:rPr>
        <w:rFonts w:hint="default"/>
        <w:lang w:val="en-US" w:eastAsia="en-US" w:bidi="en-US"/>
      </w:rPr>
    </w:lvl>
    <w:lvl w:ilvl="8" w:tplc="74182D04">
      <w:numFmt w:val="bullet"/>
      <w:lvlText w:val="•"/>
      <w:lvlJc w:val="left"/>
      <w:pPr>
        <w:ind w:left="4772" w:hanging="361"/>
      </w:pPr>
      <w:rPr>
        <w:rFonts w:hint="default"/>
        <w:lang w:val="en-US" w:eastAsia="en-US" w:bidi="en-US"/>
      </w:rPr>
    </w:lvl>
  </w:abstractNum>
  <w:abstractNum w:abstractNumId="5" w15:restartNumberingAfterBreak="0">
    <w:nsid w:val="0C246872"/>
    <w:multiLevelType w:val="hybridMultilevel"/>
    <w:tmpl w:val="3AB6D27A"/>
    <w:lvl w:ilvl="0" w:tplc="3404FA3C">
      <w:numFmt w:val="bullet"/>
      <w:lvlText w:val="•"/>
      <w:lvlJc w:val="left"/>
      <w:pPr>
        <w:ind w:left="417" w:hanging="361"/>
      </w:pPr>
      <w:rPr>
        <w:rFonts w:ascii="Arial" w:eastAsia="Arial" w:hAnsi="Arial" w:cs="Arial" w:hint="default"/>
        <w:w w:val="132"/>
        <w:sz w:val="20"/>
        <w:szCs w:val="20"/>
        <w:lang w:val="en-US" w:eastAsia="en-US" w:bidi="en-US"/>
      </w:rPr>
    </w:lvl>
    <w:lvl w:ilvl="1" w:tplc="51E04D56">
      <w:numFmt w:val="bullet"/>
      <w:lvlText w:val="•"/>
      <w:lvlJc w:val="left"/>
      <w:pPr>
        <w:ind w:left="964" w:hanging="361"/>
      </w:pPr>
      <w:rPr>
        <w:rFonts w:hint="default"/>
        <w:lang w:val="en-US" w:eastAsia="en-US" w:bidi="en-US"/>
      </w:rPr>
    </w:lvl>
    <w:lvl w:ilvl="2" w:tplc="5572782C">
      <w:numFmt w:val="bullet"/>
      <w:lvlText w:val="•"/>
      <w:lvlJc w:val="left"/>
      <w:pPr>
        <w:ind w:left="1508" w:hanging="361"/>
      </w:pPr>
      <w:rPr>
        <w:rFonts w:hint="default"/>
        <w:lang w:val="en-US" w:eastAsia="en-US" w:bidi="en-US"/>
      </w:rPr>
    </w:lvl>
    <w:lvl w:ilvl="3" w:tplc="AFE44D38">
      <w:numFmt w:val="bullet"/>
      <w:lvlText w:val="•"/>
      <w:lvlJc w:val="left"/>
      <w:pPr>
        <w:ind w:left="2052" w:hanging="361"/>
      </w:pPr>
      <w:rPr>
        <w:rFonts w:hint="default"/>
        <w:lang w:val="en-US" w:eastAsia="en-US" w:bidi="en-US"/>
      </w:rPr>
    </w:lvl>
    <w:lvl w:ilvl="4" w:tplc="B9EABD14">
      <w:numFmt w:val="bullet"/>
      <w:lvlText w:val="•"/>
      <w:lvlJc w:val="left"/>
      <w:pPr>
        <w:ind w:left="2596" w:hanging="361"/>
      </w:pPr>
      <w:rPr>
        <w:rFonts w:hint="default"/>
        <w:lang w:val="en-US" w:eastAsia="en-US" w:bidi="en-US"/>
      </w:rPr>
    </w:lvl>
    <w:lvl w:ilvl="5" w:tplc="4F8C2C0E">
      <w:numFmt w:val="bullet"/>
      <w:lvlText w:val="•"/>
      <w:lvlJc w:val="left"/>
      <w:pPr>
        <w:ind w:left="3140" w:hanging="361"/>
      </w:pPr>
      <w:rPr>
        <w:rFonts w:hint="default"/>
        <w:lang w:val="en-US" w:eastAsia="en-US" w:bidi="en-US"/>
      </w:rPr>
    </w:lvl>
    <w:lvl w:ilvl="6" w:tplc="67B8593E">
      <w:numFmt w:val="bullet"/>
      <w:lvlText w:val="•"/>
      <w:lvlJc w:val="left"/>
      <w:pPr>
        <w:ind w:left="3684" w:hanging="361"/>
      </w:pPr>
      <w:rPr>
        <w:rFonts w:hint="default"/>
        <w:lang w:val="en-US" w:eastAsia="en-US" w:bidi="en-US"/>
      </w:rPr>
    </w:lvl>
    <w:lvl w:ilvl="7" w:tplc="273EDB94">
      <w:numFmt w:val="bullet"/>
      <w:lvlText w:val="•"/>
      <w:lvlJc w:val="left"/>
      <w:pPr>
        <w:ind w:left="4228" w:hanging="361"/>
      </w:pPr>
      <w:rPr>
        <w:rFonts w:hint="default"/>
        <w:lang w:val="en-US" w:eastAsia="en-US" w:bidi="en-US"/>
      </w:rPr>
    </w:lvl>
    <w:lvl w:ilvl="8" w:tplc="6108CA78">
      <w:numFmt w:val="bullet"/>
      <w:lvlText w:val="•"/>
      <w:lvlJc w:val="left"/>
      <w:pPr>
        <w:ind w:left="4772" w:hanging="361"/>
      </w:pPr>
      <w:rPr>
        <w:rFonts w:hint="default"/>
        <w:lang w:val="en-US" w:eastAsia="en-US" w:bidi="en-US"/>
      </w:rPr>
    </w:lvl>
  </w:abstractNum>
  <w:abstractNum w:abstractNumId="6" w15:restartNumberingAfterBreak="0">
    <w:nsid w:val="0F8220BD"/>
    <w:multiLevelType w:val="hybridMultilevel"/>
    <w:tmpl w:val="4A0E90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5F2DB2"/>
    <w:multiLevelType w:val="hybridMultilevel"/>
    <w:tmpl w:val="75301F9C"/>
    <w:lvl w:ilvl="0" w:tplc="04090001">
      <w:start w:val="1"/>
      <w:numFmt w:val="bullet"/>
      <w:lvlText w:val=""/>
      <w:lvlJc w:val="left"/>
      <w:pPr>
        <w:tabs>
          <w:tab w:val="num" w:pos="853"/>
        </w:tabs>
        <w:ind w:left="853" w:hanging="360"/>
      </w:pPr>
      <w:rPr>
        <w:rFonts w:ascii="Symbol" w:hAnsi="Symbol" w:cs="Symbol" w:hint="default"/>
      </w:rPr>
    </w:lvl>
    <w:lvl w:ilvl="1" w:tplc="04090003">
      <w:start w:val="1"/>
      <w:numFmt w:val="bullet"/>
      <w:lvlText w:val="o"/>
      <w:lvlJc w:val="left"/>
      <w:pPr>
        <w:tabs>
          <w:tab w:val="num" w:pos="1573"/>
        </w:tabs>
        <w:ind w:left="1573" w:hanging="360"/>
      </w:pPr>
      <w:rPr>
        <w:rFonts w:ascii="Courier New" w:hAnsi="Courier New" w:cs="Courier New" w:hint="default"/>
      </w:rPr>
    </w:lvl>
    <w:lvl w:ilvl="2" w:tplc="04090005">
      <w:start w:val="1"/>
      <w:numFmt w:val="bullet"/>
      <w:lvlText w:val=""/>
      <w:lvlJc w:val="left"/>
      <w:pPr>
        <w:tabs>
          <w:tab w:val="num" w:pos="2293"/>
        </w:tabs>
        <w:ind w:left="2293" w:hanging="360"/>
      </w:pPr>
      <w:rPr>
        <w:rFonts w:ascii="Wingdings" w:hAnsi="Wingdings" w:cs="Wingdings" w:hint="default"/>
      </w:rPr>
    </w:lvl>
    <w:lvl w:ilvl="3" w:tplc="04090001">
      <w:start w:val="1"/>
      <w:numFmt w:val="bullet"/>
      <w:lvlText w:val=""/>
      <w:lvlJc w:val="left"/>
      <w:pPr>
        <w:tabs>
          <w:tab w:val="num" w:pos="3013"/>
        </w:tabs>
        <w:ind w:left="3013" w:hanging="360"/>
      </w:pPr>
      <w:rPr>
        <w:rFonts w:ascii="Symbol" w:hAnsi="Symbol" w:cs="Symbol" w:hint="default"/>
      </w:rPr>
    </w:lvl>
    <w:lvl w:ilvl="4" w:tplc="04090003">
      <w:start w:val="1"/>
      <w:numFmt w:val="bullet"/>
      <w:lvlText w:val="o"/>
      <w:lvlJc w:val="left"/>
      <w:pPr>
        <w:tabs>
          <w:tab w:val="num" w:pos="3733"/>
        </w:tabs>
        <w:ind w:left="3733" w:hanging="360"/>
      </w:pPr>
      <w:rPr>
        <w:rFonts w:ascii="Courier New" w:hAnsi="Courier New" w:cs="Courier New" w:hint="default"/>
      </w:rPr>
    </w:lvl>
    <w:lvl w:ilvl="5" w:tplc="04090005">
      <w:start w:val="1"/>
      <w:numFmt w:val="bullet"/>
      <w:lvlText w:val=""/>
      <w:lvlJc w:val="left"/>
      <w:pPr>
        <w:tabs>
          <w:tab w:val="num" w:pos="4453"/>
        </w:tabs>
        <w:ind w:left="4453" w:hanging="360"/>
      </w:pPr>
      <w:rPr>
        <w:rFonts w:ascii="Wingdings" w:hAnsi="Wingdings" w:cs="Wingdings" w:hint="default"/>
      </w:rPr>
    </w:lvl>
    <w:lvl w:ilvl="6" w:tplc="04090001">
      <w:start w:val="1"/>
      <w:numFmt w:val="bullet"/>
      <w:lvlText w:val=""/>
      <w:lvlJc w:val="left"/>
      <w:pPr>
        <w:tabs>
          <w:tab w:val="num" w:pos="5173"/>
        </w:tabs>
        <w:ind w:left="5173" w:hanging="360"/>
      </w:pPr>
      <w:rPr>
        <w:rFonts w:ascii="Symbol" w:hAnsi="Symbol" w:cs="Symbol" w:hint="default"/>
      </w:rPr>
    </w:lvl>
    <w:lvl w:ilvl="7" w:tplc="04090003">
      <w:start w:val="1"/>
      <w:numFmt w:val="bullet"/>
      <w:lvlText w:val="o"/>
      <w:lvlJc w:val="left"/>
      <w:pPr>
        <w:tabs>
          <w:tab w:val="num" w:pos="5893"/>
        </w:tabs>
        <w:ind w:left="5893" w:hanging="360"/>
      </w:pPr>
      <w:rPr>
        <w:rFonts w:ascii="Courier New" w:hAnsi="Courier New" w:cs="Courier New" w:hint="default"/>
      </w:rPr>
    </w:lvl>
    <w:lvl w:ilvl="8" w:tplc="04090005">
      <w:start w:val="1"/>
      <w:numFmt w:val="bullet"/>
      <w:lvlText w:val=""/>
      <w:lvlJc w:val="left"/>
      <w:pPr>
        <w:tabs>
          <w:tab w:val="num" w:pos="6613"/>
        </w:tabs>
        <w:ind w:left="6613" w:hanging="360"/>
      </w:pPr>
      <w:rPr>
        <w:rFonts w:ascii="Wingdings" w:hAnsi="Wingdings" w:cs="Wingdings" w:hint="default"/>
      </w:rPr>
    </w:lvl>
  </w:abstractNum>
  <w:abstractNum w:abstractNumId="8" w15:restartNumberingAfterBreak="0">
    <w:nsid w:val="13930FE8"/>
    <w:multiLevelType w:val="hybridMultilevel"/>
    <w:tmpl w:val="BDF61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D4457"/>
    <w:multiLevelType w:val="hybridMultilevel"/>
    <w:tmpl w:val="0B08AF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FF10B1"/>
    <w:multiLevelType w:val="hybridMultilevel"/>
    <w:tmpl w:val="3EF6AE58"/>
    <w:lvl w:ilvl="0" w:tplc="6980D496">
      <w:start w:val="1"/>
      <w:numFmt w:val="decimal"/>
      <w:lvlText w:val="%1."/>
      <w:lvlJc w:val="left"/>
      <w:pPr>
        <w:ind w:left="-916"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11" w15:restartNumberingAfterBreak="0">
    <w:nsid w:val="20675146"/>
    <w:multiLevelType w:val="hybridMultilevel"/>
    <w:tmpl w:val="61964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46691"/>
    <w:multiLevelType w:val="hybridMultilevel"/>
    <w:tmpl w:val="BECE62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A12A2"/>
    <w:multiLevelType w:val="singleLevel"/>
    <w:tmpl w:val="2B4A3890"/>
    <w:lvl w:ilvl="0">
      <w:start w:val="1"/>
      <w:numFmt w:val="lowerRoman"/>
      <w:lvlText w:val="(%1) "/>
      <w:legacy w:legacy="1" w:legacySpace="0" w:legacyIndent="283"/>
      <w:lvlJc w:val="left"/>
      <w:pPr>
        <w:ind w:left="-437" w:hanging="283"/>
      </w:pPr>
      <w:rPr>
        <w:b w:val="0"/>
        <w:i w:val="0"/>
        <w:sz w:val="22"/>
      </w:rPr>
    </w:lvl>
  </w:abstractNum>
  <w:abstractNum w:abstractNumId="14" w15:restartNumberingAfterBreak="0">
    <w:nsid w:val="2AED01B8"/>
    <w:multiLevelType w:val="hybridMultilevel"/>
    <w:tmpl w:val="53E60D8E"/>
    <w:lvl w:ilvl="0" w:tplc="6A188A28">
      <w:numFmt w:val="bullet"/>
      <w:lvlText w:val="•"/>
      <w:lvlJc w:val="left"/>
      <w:pPr>
        <w:ind w:left="417" w:hanging="361"/>
      </w:pPr>
      <w:rPr>
        <w:rFonts w:ascii="Arial" w:eastAsia="Arial" w:hAnsi="Arial" w:cs="Arial" w:hint="default"/>
        <w:w w:val="132"/>
        <w:sz w:val="20"/>
        <w:szCs w:val="20"/>
        <w:lang w:val="en-US" w:eastAsia="en-US" w:bidi="en-US"/>
      </w:rPr>
    </w:lvl>
    <w:lvl w:ilvl="1" w:tplc="886879F6">
      <w:numFmt w:val="bullet"/>
      <w:lvlText w:val="•"/>
      <w:lvlJc w:val="left"/>
      <w:pPr>
        <w:ind w:left="964" w:hanging="361"/>
      </w:pPr>
      <w:rPr>
        <w:rFonts w:hint="default"/>
        <w:lang w:val="en-US" w:eastAsia="en-US" w:bidi="en-US"/>
      </w:rPr>
    </w:lvl>
    <w:lvl w:ilvl="2" w:tplc="494EC982">
      <w:numFmt w:val="bullet"/>
      <w:lvlText w:val="•"/>
      <w:lvlJc w:val="left"/>
      <w:pPr>
        <w:ind w:left="1508" w:hanging="361"/>
      </w:pPr>
      <w:rPr>
        <w:rFonts w:hint="default"/>
        <w:lang w:val="en-US" w:eastAsia="en-US" w:bidi="en-US"/>
      </w:rPr>
    </w:lvl>
    <w:lvl w:ilvl="3" w:tplc="1CDC87CC">
      <w:numFmt w:val="bullet"/>
      <w:lvlText w:val="•"/>
      <w:lvlJc w:val="left"/>
      <w:pPr>
        <w:ind w:left="2052" w:hanging="361"/>
      </w:pPr>
      <w:rPr>
        <w:rFonts w:hint="default"/>
        <w:lang w:val="en-US" w:eastAsia="en-US" w:bidi="en-US"/>
      </w:rPr>
    </w:lvl>
    <w:lvl w:ilvl="4" w:tplc="32C4EDD8">
      <w:numFmt w:val="bullet"/>
      <w:lvlText w:val="•"/>
      <w:lvlJc w:val="left"/>
      <w:pPr>
        <w:ind w:left="2596" w:hanging="361"/>
      </w:pPr>
      <w:rPr>
        <w:rFonts w:hint="default"/>
        <w:lang w:val="en-US" w:eastAsia="en-US" w:bidi="en-US"/>
      </w:rPr>
    </w:lvl>
    <w:lvl w:ilvl="5" w:tplc="10B4095E">
      <w:numFmt w:val="bullet"/>
      <w:lvlText w:val="•"/>
      <w:lvlJc w:val="left"/>
      <w:pPr>
        <w:ind w:left="3140" w:hanging="361"/>
      </w:pPr>
      <w:rPr>
        <w:rFonts w:hint="default"/>
        <w:lang w:val="en-US" w:eastAsia="en-US" w:bidi="en-US"/>
      </w:rPr>
    </w:lvl>
    <w:lvl w:ilvl="6" w:tplc="ACFE2874">
      <w:numFmt w:val="bullet"/>
      <w:lvlText w:val="•"/>
      <w:lvlJc w:val="left"/>
      <w:pPr>
        <w:ind w:left="3684" w:hanging="361"/>
      </w:pPr>
      <w:rPr>
        <w:rFonts w:hint="default"/>
        <w:lang w:val="en-US" w:eastAsia="en-US" w:bidi="en-US"/>
      </w:rPr>
    </w:lvl>
    <w:lvl w:ilvl="7" w:tplc="67C0ABD8">
      <w:numFmt w:val="bullet"/>
      <w:lvlText w:val="•"/>
      <w:lvlJc w:val="left"/>
      <w:pPr>
        <w:ind w:left="4228" w:hanging="361"/>
      </w:pPr>
      <w:rPr>
        <w:rFonts w:hint="default"/>
        <w:lang w:val="en-US" w:eastAsia="en-US" w:bidi="en-US"/>
      </w:rPr>
    </w:lvl>
    <w:lvl w:ilvl="8" w:tplc="1F068058">
      <w:numFmt w:val="bullet"/>
      <w:lvlText w:val="•"/>
      <w:lvlJc w:val="left"/>
      <w:pPr>
        <w:ind w:left="4772" w:hanging="361"/>
      </w:pPr>
      <w:rPr>
        <w:rFonts w:hint="default"/>
        <w:lang w:val="en-US" w:eastAsia="en-US" w:bidi="en-US"/>
      </w:rPr>
    </w:lvl>
  </w:abstractNum>
  <w:abstractNum w:abstractNumId="15" w15:restartNumberingAfterBreak="0">
    <w:nsid w:val="41B464D1"/>
    <w:multiLevelType w:val="singleLevel"/>
    <w:tmpl w:val="0632101C"/>
    <w:lvl w:ilvl="0">
      <w:start w:val="3"/>
      <w:numFmt w:val="decimal"/>
      <w:lvlText w:val="%1. "/>
      <w:legacy w:legacy="1" w:legacySpace="0" w:legacyIndent="283"/>
      <w:lvlJc w:val="left"/>
      <w:pPr>
        <w:ind w:left="283" w:hanging="283"/>
      </w:pPr>
      <w:rPr>
        <w:rFonts w:ascii="Arial" w:hAnsi="Arial" w:cs="Arial" w:hint="default"/>
        <w:b w:val="0"/>
        <w:i w:val="0"/>
        <w:sz w:val="22"/>
      </w:rPr>
    </w:lvl>
  </w:abstractNum>
  <w:abstractNum w:abstractNumId="16" w15:restartNumberingAfterBreak="0">
    <w:nsid w:val="44AE7A58"/>
    <w:multiLevelType w:val="singleLevel"/>
    <w:tmpl w:val="732CD846"/>
    <w:lvl w:ilvl="0">
      <w:start w:val="1"/>
      <w:numFmt w:val="lowerRoman"/>
      <w:lvlText w:val="(%1) "/>
      <w:legacy w:legacy="1" w:legacySpace="0" w:legacyIndent="283"/>
      <w:lvlJc w:val="left"/>
      <w:pPr>
        <w:ind w:left="-437" w:hanging="283"/>
      </w:pPr>
      <w:rPr>
        <w:b w:val="0"/>
        <w:i w:val="0"/>
        <w:sz w:val="22"/>
      </w:rPr>
    </w:lvl>
  </w:abstractNum>
  <w:abstractNum w:abstractNumId="17" w15:restartNumberingAfterBreak="0">
    <w:nsid w:val="4D04489B"/>
    <w:multiLevelType w:val="singleLevel"/>
    <w:tmpl w:val="2BDE54DA"/>
    <w:lvl w:ilvl="0">
      <w:start w:val="1"/>
      <w:numFmt w:val="lowerRoman"/>
      <w:lvlText w:val="(%1) "/>
      <w:legacy w:legacy="1" w:legacySpace="0" w:legacyIndent="283"/>
      <w:lvlJc w:val="left"/>
      <w:pPr>
        <w:ind w:left="-437" w:hanging="283"/>
      </w:pPr>
      <w:rPr>
        <w:b w:val="0"/>
        <w:i w:val="0"/>
        <w:sz w:val="22"/>
      </w:rPr>
    </w:lvl>
  </w:abstractNum>
  <w:abstractNum w:abstractNumId="18" w15:restartNumberingAfterBreak="0">
    <w:nsid w:val="5259711A"/>
    <w:multiLevelType w:val="hybridMultilevel"/>
    <w:tmpl w:val="7AB4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56DD2"/>
    <w:multiLevelType w:val="hybridMultilevel"/>
    <w:tmpl w:val="14D0E4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D23BC"/>
    <w:multiLevelType w:val="hybridMultilevel"/>
    <w:tmpl w:val="E23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E450A"/>
    <w:multiLevelType w:val="hybridMultilevel"/>
    <w:tmpl w:val="B6F09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D71AA"/>
    <w:multiLevelType w:val="hybridMultilevel"/>
    <w:tmpl w:val="A8EA83B0"/>
    <w:lvl w:ilvl="0" w:tplc="6A70BCDE">
      <w:numFmt w:val="bullet"/>
      <w:lvlText w:val="•"/>
      <w:lvlJc w:val="left"/>
      <w:pPr>
        <w:ind w:left="417" w:hanging="361"/>
      </w:pPr>
      <w:rPr>
        <w:rFonts w:ascii="Arial" w:eastAsia="Arial" w:hAnsi="Arial" w:cs="Arial" w:hint="default"/>
        <w:w w:val="132"/>
        <w:sz w:val="20"/>
        <w:szCs w:val="20"/>
        <w:lang w:val="en-US" w:eastAsia="en-US" w:bidi="en-US"/>
      </w:rPr>
    </w:lvl>
    <w:lvl w:ilvl="1" w:tplc="034A91C8">
      <w:numFmt w:val="bullet"/>
      <w:lvlText w:val="•"/>
      <w:lvlJc w:val="left"/>
      <w:pPr>
        <w:ind w:left="964" w:hanging="361"/>
      </w:pPr>
      <w:rPr>
        <w:rFonts w:hint="default"/>
        <w:lang w:val="en-US" w:eastAsia="en-US" w:bidi="en-US"/>
      </w:rPr>
    </w:lvl>
    <w:lvl w:ilvl="2" w:tplc="12FCB098">
      <w:numFmt w:val="bullet"/>
      <w:lvlText w:val="•"/>
      <w:lvlJc w:val="left"/>
      <w:pPr>
        <w:ind w:left="1508" w:hanging="361"/>
      </w:pPr>
      <w:rPr>
        <w:rFonts w:hint="default"/>
        <w:lang w:val="en-US" w:eastAsia="en-US" w:bidi="en-US"/>
      </w:rPr>
    </w:lvl>
    <w:lvl w:ilvl="3" w:tplc="4A32BC6E">
      <w:numFmt w:val="bullet"/>
      <w:lvlText w:val="•"/>
      <w:lvlJc w:val="left"/>
      <w:pPr>
        <w:ind w:left="2052" w:hanging="361"/>
      </w:pPr>
      <w:rPr>
        <w:rFonts w:hint="default"/>
        <w:lang w:val="en-US" w:eastAsia="en-US" w:bidi="en-US"/>
      </w:rPr>
    </w:lvl>
    <w:lvl w:ilvl="4" w:tplc="40F45326">
      <w:numFmt w:val="bullet"/>
      <w:lvlText w:val="•"/>
      <w:lvlJc w:val="left"/>
      <w:pPr>
        <w:ind w:left="2596" w:hanging="361"/>
      </w:pPr>
      <w:rPr>
        <w:rFonts w:hint="default"/>
        <w:lang w:val="en-US" w:eastAsia="en-US" w:bidi="en-US"/>
      </w:rPr>
    </w:lvl>
    <w:lvl w:ilvl="5" w:tplc="2F4A9B72">
      <w:numFmt w:val="bullet"/>
      <w:lvlText w:val="•"/>
      <w:lvlJc w:val="left"/>
      <w:pPr>
        <w:ind w:left="3140" w:hanging="361"/>
      </w:pPr>
      <w:rPr>
        <w:rFonts w:hint="default"/>
        <w:lang w:val="en-US" w:eastAsia="en-US" w:bidi="en-US"/>
      </w:rPr>
    </w:lvl>
    <w:lvl w:ilvl="6" w:tplc="FC4A5E50">
      <w:numFmt w:val="bullet"/>
      <w:lvlText w:val="•"/>
      <w:lvlJc w:val="left"/>
      <w:pPr>
        <w:ind w:left="3684" w:hanging="361"/>
      </w:pPr>
      <w:rPr>
        <w:rFonts w:hint="default"/>
        <w:lang w:val="en-US" w:eastAsia="en-US" w:bidi="en-US"/>
      </w:rPr>
    </w:lvl>
    <w:lvl w:ilvl="7" w:tplc="952AF31A">
      <w:numFmt w:val="bullet"/>
      <w:lvlText w:val="•"/>
      <w:lvlJc w:val="left"/>
      <w:pPr>
        <w:ind w:left="4228" w:hanging="361"/>
      </w:pPr>
      <w:rPr>
        <w:rFonts w:hint="default"/>
        <w:lang w:val="en-US" w:eastAsia="en-US" w:bidi="en-US"/>
      </w:rPr>
    </w:lvl>
    <w:lvl w:ilvl="8" w:tplc="E14E27C0">
      <w:numFmt w:val="bullet"/>
      <w:lvlText w:val="•"/>
      <w:lvlJc w:val="left"/>
      <w:pPr>
        <w:ind w:left="4772" w:hanging="361"/>
      </w:pPr>
      <w:rPr>
        <w:rFonts w:hint="default"/>
        <w:lang w:val="en-US" w:eastAsia="en-US" w:bidi="en-US"/>
      </w:rPr>
    </w:lvl>
  </w:abstractNum>
  <w:abstractNum w:abstractNumId="23" w15:restartNumberingAfterBreak="0">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24" w15:restartNumberingAfterBreak="0">
    <w:nsid w:val="6E7B3C18"/>
    <w:multiLevelType w:val="hybridMultilevel"/>
    <w:tmpl w:val="7834D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16D78"/>
    <w:multiLevelType w:val="singleLevel"/>
    <w:tmpl w:val="A942F59C"/>
    <w:lvl w:ilvl="0">
      <w:start w:val="1"/>
      <w:numFmt w:val="lowerRoman"/>
      <w:lvlText w:val="(%1) "/>
      <w:legacy w:legacy="1" w:legacySpace="0" w:legacyIndent="283"/>
      <w:lvlJc w:val="left"/>
      <w:pPr>
        <w:ind w:left="-437" w:hanging="283"/>
      </w:pPr>
      <w:rPr>
        <w:rFonts w:ascii="Times New Roman" w:hAnsi="Times New Roman" w:cs="Times New Roman" w:hint="default"/>
        <w:b w:val="0"/>
        <w:i w:val="0"/>
        <w:strike w:val="0"/>
        <w:dstrike w:val="0"/>
        <w:sz w:val="22"/>
        <w:szCs w:val="22"/>
        <w:u w:val="none"/>
        <w:effect w:val="none"/>
      </w:rPr>
    </w:lvl>
  </w:abstractNum>
  <w:num w:numId="1" w16cid:durableId="1028071078">
    <w:abstractNumId w:val="25"/>
    <w:lvlOverride w:ilvl="0">
      <w:startOverride w:val="1"/>
    </w:lvlOverride>
  </w:num>
  <w:num w:numId="2" w16cid:durableId="878738384">
    <w:abstractNumId w:val="23"/>
  </w:num>
  <w:num w:numId="3" w16cid:durableId="1928927024">
    <w:abstractNumId w:val="13"/>
    <w:lvlOverride w:ilvl="0">
      <w:startOverride w:val="1"/>
    </w:lvlOverride>
  </w:num>
  <w:num w:numId="4" w16cid:durableId="1558978792">
    <w:abstractNumId w:val="7"/>
  </w:num>
  <w:num w:numId="5" w16cid:durableId="1742092923">
    <w:abstractNumId w:val="16"/>
  </w:num>
  <w:num w:numId="6" w16cid:durableId="4523882">
    <w:abstractNumId w:val="17"/>
  </w:num>
  <w:num w:numId="7" w16cid:durableId="373503048">
    <w:abstractNumId w:val="6"/>
  </w:num>
  <w:num w:numId="8" w16cid:durableId="478498085">
    <w:abstractNumId w:val="9"/>
  </w:num>
  <w:num w:numId="9" w16cid:durableId="2035303948">
    <w:abstractNumId w:val="19"/>
  </w:num>
  <w:num w:numId="10" w16cid:durableId="185556654">
    <w:abstractNumId w:val="11"/>
  </w:num>
  <w:num w:numId="11" w16cid:durableId="1191265328">
    <w:abstractNumId w:val="8"/>
  </w:num>
  <w:num w:numId="12" w16cid:durableId="1424498949">
    <w:abstractNumId w:val="24"/>
  </w:num>
  <w:num w:numId="13" w16cid:durableId="815875132">
    <w:abstractNumId w:val="12"/>
  </w:num>
  <w:num w:numId="14" w16cid:durableId="1286889014">
    <w:abstractNumId w:val="21"/>
  </w:num>
  <w:num w:numId="15" w16cid:durableId="956371126">
    <w:abstractNumId w:val="22"/>
  </w:num>
  <w:num w:numId="16" w16cid:durableId="1384669970">
    <w:abstractNumId w:val="14"/>
  </w:num>
  <w:num w:numId="17" w16cid:durableId="1430615518">
    <w:abstractNumId w:val="5"/>
  </w:num>
  <w:num w:numId="18" w16cid:durableId="1931621083">
    <w:abstractNumId w:val="4"/>
  </w:num>
  <w:num w:numId="19" w16cid:durableId="418520723">
    <w:abstractNumId w:val="15"/>
  </w:num>
  <w:num w:numId="20" w16cid:durableId="1648558668">
    <w:abstractNumId w:val="15"/>
    <w:lvlOverride w:ilvl="0">
      <w:lvl w:ilvl="0">
        <w:start w:val="1"/>
        <w:numFmt w:val="decimal"/>
        <w:lvlText w:val="%1. "/>
        <w:legacy w:legacy="1" w:legacySpace="0" w:legacyIndent="283"/>
        <w:lvlJc w:val="left"/>
        <w:pPr>
          <w:ind w:left="283" w:hanging="283"/>
        </w:pPr>
        <w:rPr>
          <w:rFonts w:ascii="Arial" w:hAnsi="Arial" w:cs="Arial" w:hint="default"/>
          <w:b w:val="0"/>
          <w:i w:val="0"/>
          <w:sz w:val="22"/>
        </w:rPr>
      </w:lvl>
    </w:lvlOverride>
  </w:num>
  <w:num w:numId="21" w16cid:durableId="158080389">
    <w:abstractNumId w:val="10"/>
  </w:num>
  <w:num w:numId="22" w16cid:durableId="795610545">
    <w:abstractNumId w:val="0"/>
  </w:num>
  <w:num w:numId="23" w16cid:durableId="1869905119">
    <w:abstractNumId w:val="1"/>
  </w:num>
  <w:num w:numId="24" w16cid:durableId="1457991505">
    <w:abstractNumId w:val="2"/>
  </w:num>
  <w:num w:numId="25" w16cid:durableId="1948388689">
    <w:abstractNumId w:val="3"/>
  </w:num>
  <w:num w:numId="26" w16cid:durableId="2037926901">
    <w:abstractNumId w:val="18"/>
  </w:num>
  <w:num w:numId="27" w16cid:durableId="3028545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A6"/>
    <w:rsid w:val="000C2D5F"/>
    <w:rsid w:val="00132C9F"/>
    <w:rsid w:val="001521FB"/>
    <w:rsid w:val="001A23E7"/>
    <w:rsid w:val="002C6338"/>
    <w:rsid w:val="002F2527"/>
    <w:rsid w:val="003B3DCE"/>
    <w:rsid w:val="003B6C0A"/>
    <w:rsid w:val="00407AC4"/>
    <w:rsid w:val="00423E32"/>
    <w:rsid w:val="00476B9F"/>
    <w:rsid w:val="004C0BE4"/>
    <w:rsid w:val="00547D70"/>
    <w:rsid w:val="0057053C"/>
    <w:rsid w:val="005D74CC"/>
    <w:rsid w:val="005F2E1A"/>
    <w:rsid w:val="005F7E84"/>
    <w:rsid w:val="00603C18"/>
    <w:rsid w:val="006669FD"/>
    <w:rsid w:val="006A30F3"/>
    <w:rsid w:val="00730BA1"/>
    <w:rsid w:val="00750EAF"/>
    <w:rsid w:val="007C34DA"/>
    <w:rsid w:val="00854398"/>
    <w:rsid w:val="00866B65"/>
    <w:rsid w:val="00867435"/>
    <w:rsid w:val="00894FCC"/>
    <w:rsid w:val="008E0EB4"/>
    <w:rsid w:val="00930EF0"/>
    <w:rsid w:val="00976D87"/>
    <w:rsid w:val="009E1D3F"/>
    <w:rsid w:val="00A47D21"/>
    <w:rsid w:val="00B116A6"/>
    <w:rsid w:val="00B17A82"/>
    <w:rsid w:val="00B935BF"/>
    <w:rsid w:val="00BC3290"/>
    <w:rsid w:val="00BD70F8"/>
    <w:rsid w:val="00C54407"/>
    <w:rsid w:val="00C620DE"/>
    <w:rsid w:val="00C70A26"/>
    <w:rsid w:val="00CD115C"/>
    <w:rsid w:val="00D62F71"/>
    <w:rsid w:val="00DB6CEE"/>
    <w:rsid w:val="00DE20D9"/>
    <w:rsid w:val="00E261EE"/>
    <w:rsid w:val="00E71D4C"/>
    <w:rsid w:val="00ED656E"/>
    <w:rsid w:val="00F00860"/>
    <w:rsid w:val="00F02A04"/>
    <w:rsid w:val="00F14BA3"/>
    <w:rsid w:val="00F24A9E"/>
    <w:rsid w:val="00F80517"/>
    <w:rsid w:val="00FE4E65"/>
    <w:rsid w:val="00FF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14:docId w14:val="545C13E7"/>
  <w15:docId w15:val="{193BD670-58E1-4343-9A3D-982FCAB0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23E7"/>
    <w:pPr>
      <w:keepNext/>
      <w:overflowPunct w:val="0"/>
      <w:autoSpaceDE w:val="0"/>
      <w:autoSpaceDN w:val="0"/>
      <w:adjustRightInd w:val="0"/>
      <w:spacing w:after="0" w:line="240" w:lineRule="auto"/>
      <w:textAlignment w:val="baseline"/>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16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16A6"/>
  </w:style>
  <w:style w:type="table" w:styleId="TableGrid">
    <w:name w:val="Table Grid"/>
    <w:basedOn w:val="TableNormal"/>
    <w:rsid w:val="00B116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116A6"/>
  </w:style>
  <w:style w:type="paragraph" w:styleId="BalloonText">
    <w:name w:val="Balloon Text"/>
    <w:basedOn w:val="Normal"/>
    <w:link w:val="BalloonTextChar"/>
    <w:uiPriority w:val="99"/>
    <w:semiHidden/>
    <w:unhideWhenUsed/>
    <w:rsid w:val="00BC3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90"/>
    <w:rPr>
      <w:rFonts w:ascii="Segoe UI" w:hAnsi="Segoe UI" w:cs="Segoe UI"/>
      <w:sz w:val="18"/>
      <w:szCs w:val="18"/>
    </w:rPr>
  </w:style>
  <w:style w:type="table" w:customStyle="1" w:styleId="TableGrid1">
    <w:name w:val="Table Grid1"/>
    <w:basedOn w:val="TableNormal"/>
    <w:next w:val="TableGrid"/>
    <w:uiPriority w:val="39"/>
    <w:rsid w:val="0047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80517"/>
    <w:pPr>
      <w:overflowPunct w:val="0"/>
      <w:autoSpaceDE w:val="0"/>
      <w:autoSpaceDN w:val="0"/>
      <w:adjustRightInd w:val="0"/>
      <w:spacing w:after="0" w:line="240" w:lineRule="auto"/>
      <w:ind w:left="-720" w:right="-630"/>
      <w:textAlignment w:val="baseline"/>
    </w:pPr>
    <w:rPr>
      <w:rFonts w:ascii="Arial" w:eastAsiaTheme="minorEastAsia" w:hAnsi="Arial" w:cs="Arial"/>
      <w:sz w:val="24"/>
      <w:szCs w:val="24"/>
    </w:rPr>
  </w:style>
  <w:style w:type="paragraph" w:styleId="BodyText2">
    <w:name w:val="Body Text 2"/>
    <w:basedOn w:val="Normal"/>
    <w:link w:val="BodyText2Char"/>
    <w:uiPriority w:val="99"/>
    <w:rsid w:val="00F80517"/>
    <w:pPr>
      <w:overflowPunct w:val="0"/>
      <w:autoSpaceDE w:val="0"/>
      <w:autoSpaceDN w:val="0"/>
      <w:adjustRightInd w:val="0"/>
      <w:spacing w:after="0" w:line="240" w:lineRule="auto"/>
      <w:textAlignment w:val="baseline"/>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F80517"/>
    <w:rPr>
      <w:rFonts w:ascii="Times New Roman" w:eastAsiaTheme="minorEastAsia" w:hAnsi="Times New Roman" w:cs="Times New Roman"/>
    </w:rPr>
  </w:style>
  <w:style w:type="paragraph" w:styleId="BodyText3">
    <w:name w:val="Body Text 3"/>
    <w:basedOn w:val="Normal"/>
    <w:link w:val="BodyText3Char"/>
    <w:uiPriority w:val="99"/>
    <w:rsid w:val="00F80517"/>
    <w:pPr>
      <w:overflowPunct w:val="0"/>
      <w:autoSpaceDE w:val="0"/>
      <w:autoSpaceDN w:val="0"/>
      <w:adjustRightInd w:val="0"/>
      <w:spacing w:after="0" w:line="240" w:lineRule="auto"/>
      <w:textAlignment w:val="baseline"/>
    </w:pPr>
    <w:rPr>
      <w:rFonts w:ascii="Arial" w:eastAsiaTheme="minorEastAsia" w:hAnsi="Arial" w:cs="Arial"/>
      <w:sz w:val="24"/>
      <w:szCs w:val="24"/>
      <w:lang w:val="en-US"/>
    </w:rPr>
  </w:style>
  <w:style w:type="character" w:customStyle="1" w:styleId="BodyText3Char">
    <w:name w:val="Body Text 3 Char"/>
    <w:basedOn w:val="DefaultParagraphFont"/>
    <w:link w:val="BodyText3"/>
    <w:uiPriority w:val="99"/>
    <w:rsid w:val="00F80517"/>
    <w:rPr>
      <w:rFonts w:ascii="Arial" w:eastAsiaTheme="minorEastAsia" w:hAnsi="Arial" w:cs="Arial"/>
      <w:sz w:val="24"/>
      <w:szCs w:val="24"/>
      <w:lang w:val="en-US"/>
    </w:rPr>
  </w:style>
  <w:style w:type="paragraph" w:styleId="BodyText">
    <w:name w:val="Body Text"/>
    <w:basedOn w:val="Normal"/>
    <w:link w:val="BodyTextChar"/>
    <w:uiPriority w:val="99"/>
    <w:unhideWhenUsed/>
    <w:rsid w:val="00FE4E65"/>
    <w:pPr>
      <w:spacing w:after="120"/>
    </w:pPr>
  </w:style>
  <w:style w:type="character" w:customStyle="1" w:styleId="BodyTextChar">
    <w:name w:val="Body Text Char"/>
    <w:basedOn w:val="DefaultParagraphFont"/>
    <w:link w:val="BodyText"/>
    <w:uiPriority w:val="99"/>
    <w:rsid w:val="00FE4E65"/>
  </w:style>
  <w:style w:type="character" w:customStyle="1" w:styleId="Heading1Char">
    <w:name w:val="Heading 1 Char"/>
    <w:basedOn w:val="DefaultParagraphFont"/>
    <w:link w:val="Heading1"/>
    <w:rsid w:val="001A23E7"/>
    <w:rPr>
      <w:rFonts w:ascii="Arial" w:eastAsia="Times New Roman" w:hAnsi="Arial" w:cs="Times New Roman"/>
      <w:b/>
      <w:szCs w:val="20"/>
      <w:lang w:eastAsia="en-GB"/>
    </w:rPr>
  </w:style>
  <w:style w:type="paragraph" w:styleId="Header">
    <w:name w:val="header"/>
    <w:basedOn w:val="Normal"/>
    <w:link w:val="HeaderChar"/>
    <w:semiHidden/>
    <w:rsid w:val="001A23E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semiHidden/>
    <w:rsid w:val="001A23E7"/>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132C9F"/>
    <w:rPr>
      <w:color w:val="0563C1" w:themeColor="hyperlink"/>
      <w:u w:val="single"/>
    </w:rPr>
  </w:style>
  <w:style w:type="paragraph" w:customStyle="1" w:styleId="NoParagraphStyle">
    <w:name w:val="[No Paragraph Style]"/>
    <w:uiPriority w:val="99"/>
    <w:rsid w:val="00132C9F"/>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 w:type="paragraph" w:customStyle="1" w:styleId="bodycopy95135pt">
    <w:name w:val="body copy 9.5/13.5pt"/>
    <w:basedOn w:val="NoParagraphStyle"/>
    <w:next w:val="NoParagraphStyle"/>
    <w:uiPriority w:val="99"/>
    <w:rsid w:val="00132C9F"/>
    <w:pPr>
      <w:suppressAutoHyphens/>
      <w:spacing w:line="270" w:lineRule="atLeast"/>
    </w:pPr>
    <w:rPr>
      <w:rFonts w:ascii="HelveticaNeue-Roman" w:hAnsi="HelveticaNeue-Roman" w:cs="HelveticaNeue-Roman"/>
      <w:sz w:val="19"/>
      <w:szCs w:val="19"/>
    </w:rPr>
  </w:style>
  <w:style w:type="character" w:customStyle="1" w:styleId="diagramcaption">
    <w:name w:val="diagram caption"/>
    <w:uiPriority w:val="99"/>
    <w:rsid w:val="00132C9F"/>
    <w:rPr>
      <w:rFonts w:ascii="HelveticaNeue-Bold" w:hAnsi="HelveticaNeue-Bold" w:cs="HelveticaNeue-Bold" w:hint="default"/>
      <w:b/>
      <w:bCs/>
      <w:color w:val="7FFF00"/>
      <w:sz w:val="21"/>
      <w:szCs w:val="21"/>
    </w:rPr>
  </w:style>
  <w:style w:type="paragraph" w:customStyle="1" w:styleId="Default">
    <w:name w:val="Default"/>
    <w:rsid w:val="008543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qFormat/>
    <w:rsid w:val="00854398"/>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DB0F-15A0-48B8-9CF9-B3D15C2C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Warden Hill Infant School</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Bright</dc:creator>
  <cp:lastModifiedBy>Leigh Baker</cp:lastModifiedBy>
  <cp:revision>4</cp:revision>
  <cp:lastPrinted>2024-06-21T14:27:00Z</cp:lastPrinted>
  <dcterms:created xsi:type="dcterms:W3CDTF">2024-06-21T12:36:00Z</dcterms:created>
  <dcterms:modified xsi:type="dcterms:W3CDTF">2024-06-21T14:43:00Z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-1063034431</vt:i4>
  </property>
</Properties>
</file>