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CACC" w14:textId="272C159B" w:rsidR="00FB52C9" w:rsidRPr="001A27EE" w:rsidRDefault="001E15B3" w:rsidP="00FB52C9">
      <w:pPr>
        <w:pStyle w:val="Heading1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FC6ED3" wp14:editId="04C6E3B9">
            <wp:simplePos x="0" y="0"/>
            <wp:positionH relativeFrom="column">
              <wp:posOffset>5233259</wp:posOffset>
            </wp:positionH>
            <wp:positionV relativeFrom="paragraph">
              <wp:posOffset>0</wp:posOffset>
            </wp:positionV>
            <wp:extent cx="1006251" cy="1082675"/>
            <wp:effectExtent l="0" t="0" r="3810" b="3175"/>
            <wp:wrapTight wrapText="bothSides">
              <wp:wrapPolygon edited="0">
                <wp:start x="0" y="0"/>
                <wp:lineTo x="0" y="21283"/>
                <wp:lineTo x="21273" y="21283"/>
                <wp:lineTo x="21273" y="0"/>
                <wp:lineTo x="0" y="0"/>
              </wp:wrapPolygon>
            </wp:wrapTight>
            <wp:docPr id="7968407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40725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9" t="24663" r="23378" b="54484"/>
                    <a:stretch/>
                  </pic:blipFill>
                  <pic:spPr bwMode="auto">
                    <a:xfrm>
                      <a:off x="0" y="0"/>
                      <a:ext cx="1008912" cy="108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782" w:rsidRPr="001A27EE">
        <w:rPr>
          <w:rFonts w:ascii="Century Gothic" w:hAnsi="Century Gothic" w:cs="AvenirLT-Black"/>
          <w:bCs w:val="0"/>
          <w:noProof/>
          <w:sz w:val="24"/>
        </w:rPr>
        <w:t>T</w:t>
      </w:r>
      <w:r w:rsidR="001A27EE" w:rsidRPr="001A27EE">
        <w:rPr>
          <w:rFonts w:ascii="Century Gothic" w:hAnsi="Century Gothic" w:cs="AvenirLT-Black"/>
          <w:bCs w:val="0"/>
          <w:noProof/>
          <w:sz w:val="24"/>
        </w:rPr>
        <w:t xml:space="preserve">eaching </w:t>
      </w:r>
      <w:r w:rsidR="00372782" w:rsidRPr="001A27EE">
        <w:rPr>
          <w:rFonts w:ascii="Century Gothic" w:hAnsi="Century Gothic" w:cs="AvenirLT-Black"/>
          <w:bCs w:val="0"/>
          <w:noProof/>
          <w:sz w:val="24"/>
        </w:rPr>
        <w:t>A</w:t>
      </w:r>
      <w:r w:rsidR="001A27EE" w:rsidRPr="001A27EE">
        <w:rPr>
          <w:rFonts w:ascii="Century Gothic" w:hAnsi="Century Gothic" w:cs="AvenirLT-Black"/>
          <w:bCs w:val="0"/>
          <w:noProof/>
          <w:sz w:val="24"/>
        </w:rPr>
        <w:t>ssistant</w:t>
      </w:r>
    </w:p>
    <w:p w14:paraId="712C704D" w14:textId="5676D090" w:rsidR="008B03CD" w:rsidRPr="001A27EE" w:rsidRDefault="008B03CD" w:rsidP="008B03CD">
      <w:pPr>
        <w:rPr>
          <w:rFonts w:ascii="Century Gothic" w:hAnsi="Century Gothic"/>
          <w:b/>
          <w:sz w:val="24"/>
          <w:szCs w:val="24"/>
          <w:lang w:eastAsia="en-GB"/>
        </w:rPr>
      </w:pPr>
      <w:r w:rsidRPr="001A27EE">
        <w:rPr>
          <w:rFonts w:ascii="Century Gothic" w:hAnsi="Century Gothic"/>
          <w:b/>
          <w:sz w:val="24"/>
          <w:szCs w:val="24"/>
          <w:lang w:eastAsia="en-GB"/>
        </w:rPr>
        <w:t>Person Spec</w:t>
      </w:r>
      <w:r w:rsidR="00FB52C9" w:rsidRPr="001A27EE">
        <w:rPr>
          <w:rFonts w:ascii="Century Gothic" w:hAnsi="Century Gothic"/>
          <w:b/>
          <w:sz w:val="24"/>
          <w:szCs w:val="24"/>
          <w:lang w:eastAsia="en-GB"/>
        </w:rPr>
        <w:t>ification</w:t>
      </w:r>
    </w:p>
    <w:p w14:paraId="1062E2D8" w14:textId="77777777" w:rsidR="001C1730" w:rsidRDefault="001C1730" w:rsidP="00DD6EA2">
      <w:pPr>
        <w:rPr>
          <w:rFonts w:ascii="Century Gothic" w:hAnsi="Century Gothic"/>
          <w:b/>
          <w:sz w:val="20"/>
          <w:szCs w:val="20"/>
        </w:rPr>
      </w:pPr>
    </w:p>
    <w:p w14:paraId="2A79945B" w14:textId="77777777" w:rsidR="001E15B3" w:rsidRPr="00EB135B" w:rsidRDefault="001E15B3" w:rsidP="00DD6EA2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69"/>
        <w:gridCol w:w="3920"/>
      </w:tblGrid>
      <w:tr w:rsidR="006E5EB9" w:rsidRPr="002F2E04" w14:paraId="677F948B" w14:textId="77777777" w:rsidTr="006446F6">
        <w:tc>
          <w:tcPr>
            <w:tcW w:w="1696" w:type="dxa"/>
          </w:tcPr>
          <w:p w14:paraId="6683BC15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69" w:type="dxa"/>
          </w:tcPr>
          <w:p w14:paraId="66D367F0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2F2E04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920" w:type="dxa"/>
          </w:tcPr>
          <w:p w14:paraId="57475B1F" w14:textId="77777777" w:rsidR="006E5EB9" w:rsidRPr="002F2E04" w:rsidRDefault="006E5EB9" w:rsidP="00273BD9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2E04">
              <w:rPr>
                <w:rFonts w:ascii="Century Gothic" w:hAnsi="Century Gothic"/>
                <w:b/>
                <w:sz w:val="24"/>
                <w:szCs w:val="24"/>
              </w:rPr>
              <w:t>Desirable</w:t>
            </w:r>
          </w:p>
        </w:tc>
      </w:tr>
      <w:tr w:rsidR="00F01DAB" w:rsidRPr="00F01DAB" w14:paraId="5CD4151A" w14:textId="77777777" w:rsidTr="006446F6">
        <w:tc>
          <w:tcPr>
            <w:tcW w:w="1696" w:type="dxa"/>
          </w:tcPr>
          <w:p w14:paraId="247281F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Education and training</w:t>
            </w:r>
          </w:p>
        </w:tc>
        <w:tc>
          <w:tcPr>
            <w:tcW w:w="4869" w:type="dxa"/>
          </w:tcPr>
          <w:p w14:paraId="0DB31F67" w14:textId="0023BBB4" w:rsidR="00453091" w:rsidRDefault="00453091" w:rsidP="00453091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English and </w:t>
            </w:r>
            <w:r w:rsidR="00695A36">
              <w:rPr>
                <w:rFonts w:ascii="Century Gothic" w:hAnsi="Century Gothic"/>
              </w:rPr>
              <w:t>maths</w:t>
            </w:r>
            <w:r w:rsidRPr="00543B1A">
              <w:rPr>
                <w:rFonts w:ascii="Century Gothic" w:hAnsi="Century Gothic"/>
              </w:rPr>
              <w:t xml:space="preserve"> skills up to GCSE standard or a good working knowledge of the Year 6 curriculum </w:t>
            </w:r>
          </w:p>
          <w:p w14:paraId="75C0438B" w14:textId="6E26EFF7" w:rsidR="002A5EDB" w:rsidRPr="00507254" w:rsidRDefault="000A67EB" w:rsidP="001C45E9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Level 2 certificate in </w:t>
            </w:r>
            <w:r w:rsidR="00A6362D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upporting </w:t>
            </w:r>
            <w:r w:rsidR="00A6362D">
              <w:rPr>
                <w:rFonts w:ascii="Century Gothic" w:hAnsi="Century Gothic"/>
              </w:rPr>
              <w:t>Teaching and Learning in Schools</w:t>
            </w:r>
            <w:r w:rsidR="001C45E9">
              <w:rPr>
                <w:rFonts w:ascii="Century Gothic" w:hAnsi="Century Gothic"/>
              </w:rPr>
              <w:t xml:space="preserve"> or equivalent</w:t>
            </w:r>
          </w:p>
        </w:tc>
        <w:tc>
          <w:tcPr>
            <w:tcW w:w="3920" w:type="dxa"/>
          </w:tcPr>
          <w:p w14:paraId="2D062D82" w14:textId="6C3E6359" w:rsidR="0091288B" w:rsidRDefault="00695A36" w:rsidP="0091288B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1288B" w:rsidRPr="00543B1A">
              <w:rPr>
                <w:rFonts w:ascii="Century Gothic" w:hAnsi="Century Gothic"/>
              </w:rPr>
              <w:t>raining in communication techniques, creative play, physical care techniques.</w:t>
            </w:r>
          </w:p>
          <w:p w14:paraId="6BEC21A8" w14:textId="422A4D0D" w:rsidR="006E5EB9" w:rsidRPr="00037315" w:rsidRDefault="00695A36" w:rsidP="00E335EF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91288B" w:rsidRPr="00543B1A">
              <w:rPr>
                <w:rFonts w:ascii="Century Gothic" w:hAnsi="Century Gothic"/>
              </w:rPr>
              <w:t xml:space="preserve">elevant City and Guilds, NVQ or BTEC qualification </w:t>
            </w:r>
          </w:p>
        </w:tc>
      </w:tr>
      <w:tr w:rsidR="00F01DAB" w:rsidRPr="00F01DAB" w14:paraId="2B0D3837" w14:textId="77777777" w:rsidTr="006446F6">
        <w:trPr>
          <w:trHeight w:val="1111"/>
        </w:trPr>
        <w:tc>
          <w:tcPr>
            <w:tcW w:w="1696" w:type="dxa"/>
          </w:tcPr>
          <w:p w14:paraId="4F3A7603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Experience / Knowledge</w:t>
            </w:r>
          </w:p>
        </w:tc>
        <w:tc>
          <w:tcPr>
            <w:tcW w:w="4869" w:type="dxa"/>
          </w:tcPr>
          <w:p w14:paraId="10579C2E" w14:textId="4E319395" w:rsidR="00B467E0" w:rsidRPr="00B467E0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Experience of working with children and/or qualifications relating to child development/education </w:t>
            </w:r>
          </w:p>
          <w:p w14:paraId="0C0F4E15" w14:textId="77777777" w:rsidR="00B467E0" w:rsidRPr="00543B1A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ICT literate (able to use technology to find, record and communicate information) using both iPads and a PC</w:t>
            </w:r>
          </w:p>
          <w:p w14:paraId="4233260A" w14:textId="77777777" w:rsidR="00B467E0" w:rsidRPr="00543B1A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A willingness to learn about the ICT curriculum and the use of communication technologies in other subjects</w:t>
            </w:r>
          </w:p>
          <w:p w14:paraId="32C89F4D" w14:textId="4FDE7B71" w:rsidR="00B12187" w:rsidRDefault="00B467E0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Knowledge &amp; experience of promoting the welfare and safeguarding of children</w:t>
            </w:r>
          </w:p>
          <w:p w14:paraId="253272A6" w14:textId="77777777" w:rsidR="00741DFB" w:rsidRDefault="00741DFB" w:rsidP="00741DFB">
            <w:pPr>
              <w:shd w:val="clear" w:color="auto" w:fill="FFFFFF"/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0CD30E8C" w14:textId="7E349450" w:rsidR="00741DFB" w:rsidRPr="00741DFB" w:rsidRDefault="00741DFB" w:rsidP="00741DFB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41DFB">
              <w:rPr>
                <w:rFonts w:ascii="Century Gothic" w:hAnsi="Century Gothic"/>
                <w:b/>
                <w:bCs/>
              </w:rPr>
              <w:t>To be prepared to undertake training in the specific skills as needed e.g.</w:t>
            </w:r>
          </w:p>
          <w:p w14:paraId="0B1A6D8A" w14:textId="4B640C56" w:rsidR="00741DFB" w:rsidRPr="00543B1A" w:rsidRDefault="00741DFB" w:rsidP="003C1733">
            <w:pPr>
              <w:pStyle w:val="BlockText"/>
              <w:numPr>
                <w:ilvl w:val="0"/>
                <w:numId w:val="23"/>
              </w:numPr>
              <w:spacing w:before="0" w:line="240" w:lineRule="auto"/>
              <w:ind w:right="115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  <w:sz w:val="22"/>
                <w:szCs w:val="22"/>
              </w:rPr>
              <w:t xml:space="preserve">Manual handling </w:t>
            </w:r>
          </w:p>
          <w:p w14:paraId="0FE8EFD2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Managing Challenging behaviour</w:t>
            </w:r>
          </w:p>
          <w:p w14:paraId="764516F7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First Aid</w:t>
            </w:r>
          </w:p>
          <w:p w14:paraId="538EED1A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Safeguarding children</w:t>
            </w:r>
          </w:p>
          <w:p w14:paraId="2D2AE386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 xml:space="preserve">Communication - creative play, </w:t>
            </w:r>
            <w:proofErr w:type="spellStart"/>
            <w:r w:rsidRPr="00543B1A">
              <w:rPr>
                <w:rFonts w:ascii="Century Gothic" w:hAnsi="Century Gothic"/>
              </w:rPr>
              <w:t>makaton</w:t>
            </w:r>
            <w:proofErr w:type="spellEnd"/>
            <w:r w:rsidRPr="00543B1A">
              <w:rPr>
                <w:rFonts w:ascii="Century Gothic" w:hAnsi="Century Gothic"/>
              </w:rPr>
              <w:t>, PECS, intensive interaction, other sign languages</w:t>
            </w:r>
          </w:p>
          <w:p w14:paraId="616766CA" w14:textId="77777777" w:rsidR="00741DFB" w:rsidRPr="00543B1A" w:rsidRDefault="00741DFB" w:rsidP="00741DF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Educational development</w:t>
            </w:r>
          </w:p>
          <w:p w14:paraId="0227FFD5" w14:textId="56DF4ECA" w:rsidR="00741DFB" w:rsidRPr="00B467E0" w:rsidRDefault="00741DFB" w:rsidP="00741DF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Physical care</w:t>
            </w:r>
          </w:p>
        </w:tc>
        <w:tc>
          <w:tcPr>
            <w:tcW w:w="3920" w:type="dxa"/>
          </w:tcPr>
          <w:p w14:paraId="3E24F664" w14:textId="422AAB89" w:rsidR="00B12187" w:rsidRPr="00F01DAB" w:rsidRDefault="00B12187" w:rsidP="003C173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</w:tr>
      <w:tr w:rsidR="00F01DAB" w:rsidRPr="00F01DAB" w14:paraId="653B261A" w14:textId="77777777" w:rsidTr="006446F6">
        <w:tc>
          <w:tcPr>
            <w:tcW w:w="1696" w:type="dxa"/>
          </w:tcPr>
          <w:p w14:paraId="3532604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lastRenderedPageBreak/>
              <w:t>Professional Skills</w:t>
            </w:r>
          </w:p>
        </w:tc>
        <w:tc>
          <w:tcPr>
            <w:tcW w:w="4869" w:type="dxa"/>
          </w:tcPr>
          <w:p w14:paraId="79CBCB81" w14:textId="77777777" w:rsidR="00D7602D" w:rsidRPr="00543B1A" w:rsidRDefault="00D7602D" w:rsidP="00D7602D">
            <w:pPr>
              <w:pStyle w:val="Heading2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543B1A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 be able to</w:t>
            </w:r>
          </w:p>
          <w:p w14:paraId="1A4AFAF8" w14:textId="77777777" w:rsidR="00D7602D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543B1A">
              <w:rPr>
                <w:rFonts w:ascii="Century Gothic" w:hAnsi="Century Gothic"/>
              </w:rPr>
              <w:t>Contribute orally to children reports and records.</w:t>
            </w:r>
          </w:p>
          <w:p w14:paraId="498AAD2C" w14:textId="77777777" w:rsidR="00D7602D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602D">
              <w:rPr>
                <w:rFonts w:ascii="Century Gothic" w:hAnsi="Century Gothic"/>
              </w:rPr>
              <w:t>Provide appropriate personal care for children with special needs</w:t>
            </w:r>
          </w:p>
          <w:p w14:paraId="682249D9" w14:textId="77777777" w:rsidR="00D7602D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602D">
              <w:rPr>
                <w:rFonts w:ascii="Century Gothic" w:hAnsi="Century Gothic"/>
              </w:rPr>
              <w:t>Provide support for learning activities</w:t>
            </w:r>
          </w:p>
          <w:p w14:paraId="0C063717" w14:textId="0EBF84F5" w:rsidR="006E5EB9" w:rsidRPr="00D7602D" w:rsidRDefault="00D7602D" w:rsidP="00D7602D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602D">
              <w:rPr>
                <w:rFonts w:ascii="Century Gothic" w:hAnsi="Century Gothic"/>
              </w:rPr>
              <w:t>Provide effective support for his/her colleagues</w:t>
            </w:r>
          </w:p>
        </w:tc>
        <w:tc>
          <w:tcPr>
            <w:tcW w:w="3920" w:type="dxa"/>
          </w:tcPr>
          <w:p w14:paraId="657C1B96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01DAB" w:rsidRPr="00F01DAB" w14:paraId="44729630" w14:textId="77777777" w:rsidTr="006446F6">
        <w:tc>
          <w:tcPr>
            <w:tcW w:w="1696" w:type="dxa"/>
          </w:tcPr>
          <w:p w14:paraId="2931A0C4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4869" w:type="dxa"/>
          </w:tcPr>
          <w:p w14:paraId="6ABDBB26" w14:textId="77777777" w:rsidR="006E5EB9" w:rsidRPr="00F01DAB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>Reliability and integrity</w:t>
            </w:r>
          </w:p>
          <w:p w14:paraId="1DA6C2C6" w14:textId="77777777" w:rsidR="006E5EB9" w:rsidRPr="00F01DAB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>Personal commitment to continuous self-development through self-evaluation and learning from others</w:t>
            </w:r>
          </w:p>
          <w:p w14:paraId="218ADDAE" w14:textId="77777777" w:rsidR="006E5EB9" w:rsidRPr="00F01DAB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>Commitment to school improvement</w:t>
            </w:r>
          </w:p>
          <w:p w14:paraId="2E2DF6F2" w14:textId="77777777" w:rsidR="006E5EB9" w:rsidRDefault="006E5EB9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1DAB">
              <w:rPr>
                <w:rFonts w:ascii="Century Gothic" w:hAnsi="Century Gothic"/>
              </w:rPr>
              <w:t>Ability to go the extra mile to ensure that the school achieves a standard of excellence</w:t>
            </w:r>
          </w:p>
          <w:p w14:paraId="717F05CC" w14:textId="77777777" w:rsid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Passionate about Learning and Teaching</w:t>
            </w:r>
          </w:p>
          <w:p w14:paraId="556A7152" w14:textId="30B38195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 Displays warmth, care and sensitivity in dealing with children, parents and other </w:t>
            </w:r>
            <w:proofErr w:type="gramStart"/>
            <w:r w:rsidRPr="00825418">
              <w:rPr>
                <w:rFonts w:ascii="Century Gothic" w:hAnsi="Century Gothic"/>
              </w:rPr>
              <w:t>staff</w:t>
            </w:r>
            <w:proofErr w:type="gramEnd"/>
          </w:p>
          <w:p w14:paraId="6F8A2E61" w14:textId="0B33B01E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Open minded, self</w:t>
            </w:r>
            <w:r w:rsidR="007118DE">
              <w:rPr>
                <w:rFonts w:ascii="Century Gothic" w:hAnsi="Century Gothic"/>
              </w:rPr>
              <w:t>-</w:t>
            </w:r>
            <w:r w:rsidRPr="00825418">
              <w:rPr>
                <w:rFonts w:ascii="Century Gothic" w:hAnsi="Century Gothic"/>
              </w:rPr>
              <w:t>evaluative and adaptable to changing circumstances and new ideas</w:t>
            </w:r>
          </w:p>
          <w:p w14:paraId="2322260B" w14:textId="43ED9FB9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Able to enthuse and reflect upon experience</w:t>
            </w:r>
          </w:p>
          <w:p w14:paraId="701A2F90" w14:textId="63CC5971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Willingness to be involved in the wider life of the school</w:t>
            </w:r>
          </w:p>
          <w:p w14:paraId="379F90AA" w14:textId="05AB8DE5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Ability to prioritise</w:t>
            </w:r>
          </w:p>
          <w:p w14:paraId="7F7D8C37" w14:textId="4272A83E" w:rsidR="00825418" w:rsidRPr="00825418" w:rsidRDefault="00825418" w:rsidP="00507759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>Good interpersonal/communication skills</w:t>
            </w:r>
          </w:p>
          <w:p w14:paraId="67671514" w14:textId="40164E3D" w:rsidR="00FE100D" w:rsidRPr="00741DFB" w:rsidRDefault="00825418" w:rsidP="00741DFB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25418">
              <w:rPr>
                <w:rFonts w:ascii="Century Gothic" w:hAnsi="Century Gothic"/>
              </w:rPr>
              <w:t xml:space="preserve">When all the above </w:t>
            </w:r>
            <w:proofErr w:type="gramStart"/>
            <w:r w:rsidRPr="00825418">
              <w:rPr>
                <w:rFonts w:ascii="Century Gothic" w:hAnsi="Century Gothic"/>
              </w:rPr>
              <w:t>fail</w:t>
            </w:r>
            <w:proofErr w:type="gramEnd"/>
            <w:r w:rsidRPr="00825418">
              <w:rPr>
                <w:rFonts w:ascii="Century Gothic" w:hAnsi="Century Gothic"/>
              </w:rPr>
              <w:t>, to maintain good sense of humour, a willingness to learn and the will to continue to strive for excellence</w:t>
            </w:r>
          </w:p>
        </w:tc>
        <w:tc>
          <w:tcPr>
            <w:tcW w:w="3920" w:type="dxa"/>
          </w:tcPr>
          <w:p w14:paraId="78A09B4B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08A863F2" w14:textId="77B143D2" w:rsidR="00292B1C" w:rsidRPr="00F01DAB" w:rsidRDefault="00292B1C" w:rsidP="00F01DAB">
      <w:pPr>
        <w:pStyle w:val="NoSpacing"/>
        <w:rPr>
          <w:rFonts w:ascii="Century Gothic" w:hAnsi="Century Gothic"/>
        </w:rPr>
      </w:pPr>
    </w:p>
    <w:sectPr w:rsidR="00292B1C" w:rsidRPr="00F01DAB" w:rsidSect="00253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4EC" w14:textId="77777777" w:rsidR="00A94A80" w:rsidRDefault="00A94A80" w:rsidP="006D2287">
      <w:pPr>
        <w:spacing w:after="0" w:line="240" w:lineRule="auto"/>
      </w:pPr>
      <w:r>
        <w:separator/>
      </w:r>
    </w:p>
  </w:endnote>
  <w:endnote w:type="continuationSeparator" w:id="0">
    <w:p w14:paraId="5D84B8CC" w14:textId="77777777" w:rsidR="00A94A80" w:rsidRDefault="00A94A80" w:rsidP="006D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venirLT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D972" w14:textId="77777777" w:rsidR="00915746" w:rsidRDefault="0091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Spec="center" w:tblpY="1"/>
      <w:tblOverlap w:val="never"/>
      <w:tblW w:w="10455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466"/>
      <w:gridCol w:w="6989"/>
    </w:tblGrid>
    <w:tr w:rsidR="008209DA" w:rsidRPr="008209DA" w14:paraId="5D977F4D" w14:textId="77777777" w:rsidTr="009E4713">
      <w:trPr>
        <w:trHeight w:val="945"/>
      </w:trPr>
      <w:tc>
        <w:tcPr>
          <w:tcW w:w="3348" w:type="dxa"/>
          <w:tcMar>
            <w:left w:w="115" w:type="dxa"/>
            <w:right w:w="115" w:type="dxa"/>
          </w:tcMar>
          <w:vAlign w:val="bottom"/>
        </w:tcPr>
        <w:p w14:paraId="5D977F43" w14:textId="77777777" w:rsidR="008209DA" w:rsidRP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5D977F44" w14:textId="77777777" w:rsidR="008209DA" w:rsidRDefault="0008217E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noProof/>
              <w:color w:val="2D3128" w:themeColor="text1"/>
              <w:sz w:val="12"/>
              <w:szCs w:val="12"/>
              <w:lang w:eastAsia="en-GB"/>
            </w:rPr>
            <w:drawing>
              <wp:inline distT="0" distB="0" distL="0" distR="0" wp14:anchorId="5D977F52" wp14:editId="5D977F53">
                <wp:extent cx="1634490" cy="523875"/>
                <wp:effectExtent l="0" t="0" r="381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ass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977F45" w14:textId="77777777" w:rsid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6" w14:textId="77777777" w:rsidR="009E4713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7" w14:textId="77777777" w:rsidR="009E4713" w:rsidRPr="008209DA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</w:tc>
      <w:tc>
        <w:tcPr>
          <w:tcW w:w="6750" w:type="dxa"/>
          <w:shd w:val="clear" w:color="auto" w:fill="auto"/>
          <w:vAlign w:val="bottom"/>
        </w:tcPr>
        <w:p w14:paraId="5D977F49" w14:textId="2D71CC9A" w:rsidR="0008217E" w:rsidRDefault="008209DA" w:rsidP="00143675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A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lderwood    -   </w:t>
          </w:r>
          <w:proofErr w:type="spellStart"/>
          <w:proofErr w:type="gramStart"/>
          <w:r w:rsidR="00143675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Boxgrove</w:t>
          </w:r>
          <w:proofErr w:type="spellEnd"/>
          <w:r w:rsidR="00143675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-</w:t>
          </w:r>
          <w:proofErr w:type="gramEnd"/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</w:t>
          </w:r>
          <w:proofErr w:type="spellStart"/>
          <w:r w:rsidR="00915746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Deansfield</w:t>
          </w:r>
          <w:proofErr w:type="spellEnd"/>
          <w:r w:rsidR="00915746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-   </w:t>
          </w:r>
          <w:proofErr w:type="spellStart"/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Halstow</w:t>
          </w:r>
          <w:proofErr w:type="spellEnd"/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Horn Park</w:t>
          </w:r>
          <w:r w:rsidR="00143675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-  Kidbrooke Park   -  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    -    Willow Dene    -    Wingfield</w:t>
          </w:r>
        </w:p>
        <w:p w14:paraId="5D977F4A" w14:textId="77777777" w:rsidR="009E471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>Company Reg Number: 10360957</w:t>
          </w:r>
        </w:p>
        <w:p w14:paraId="5D977F4B" w14:textId="77777777" w:rsidR="00636A93" w:rsidRPr="00636A9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C" w14:textId="77777777" w:rsidR="0008217E" w:rsidRPr="008209DA" w:rsidRDefault="0008217E" w:rsidP="009E4713">
          <w:pPr>
            <w:pStyle w:val="Footer"/>
            <w:rPr>
              <w:rFonts w:ascii="Century Gothic" w:hAnsi="Century Gothic" w:cs="Microsoft Sans Serif"/>
              <w:color w:val="2D3128" w:themeColor="text1"/>
              <w:szCs w:val="24"/>
            </w:rPr>
          </w:pPr>
        </w:p>
      </w:tc>
    </w:tr>
  </w:tbl>
  <w:p w14:paraId="5D977F4E" w14:textId="77777777" w:rsidR="00F20B5B" w:rsidRPr="008209DA" w:rsidRDefault="00F20B5B" w:rsidP="006C073E">
    <w:pPr>
      <w:pStyle w:val="Footer"/>
      <w:rPr>
        <w:rFonts w:ascii="Century Gothic" w:hAnsi="Century Gothic" w:cs="Microsoft Sans Serif"/>
        <w:color w:val="2D3128" w:themeColor="text1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B96D" w14:textId="77777777" w:rsidR="00915746" w:rsidRDefault="0091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4574" w14:textId="77777777" w:rsidR="00A94A80" w:rsidRDefault="00A94A80" w:rsidP="006D2287">
      <w:pPr>
        <w:spacing w:after="0" w:line="240" w:lineRule="auto"/>
      </w:pPr>
      <w:r>
        <w:separator/>
      </w:r>
    </w:p>
  </w:footnote>
  <w:footnote w:type="continuationSeparator" w:id="0">
    <w:p w14:paraId="5FA2E061" w14:textId="77777777" w:rsidR="00A94A80" w:rsidRDefault="00A94A80" w:rsidP="006D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1108" w14:textId="77777777" w:rsidR="00915746" w:rsidRDefault="0091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Spec="center" w:tblpY="1"/>
      <w:tblOverlap w:val="never"/>
      <w:tblW w:w="10456" w:type="dxa"/>
      <w:tblBorders>
        <w:bottom w:val="single" w:sz="18" w:space="0" w:color="0C2D35" w:themeColor="accent4"/>
      </w:tblBorders>
      <w:tblLook w:val="04A0" w:firstRow="1" w:lastRow="0" w:firstColumn="1" w:lastColumn="0" w:noHBand="0" w:noVBand="1"/>
    </w:tblPr>
    <w:tblGrid>
      <w:gridCol w:w="10456"/>
    </w:tblGrid>
    <w:tr w:rsidR="00774E44" w:rsidRPr="007054FD" w14:paraId="5D977F41" w14:textId="77777777" w:rsidTr="009E4713">
      <w:trPr>
        <w:trHeight w:val="709"/>
      </w:trPr>
      <w:tc>
        <w:tcPr>
          <w:tcW w:w="10456" w:type="dxa"/>
          <w:shd w:val="clear" w:color="auto" w:fill="auto"/>
        </w:tcPr>
        <w:p w14:paraId="5D977F3D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48"/>
              <w:szCs w:val="48"/>
            </w:rPr>
          </w:pPr>
          <w:r w:rsidRPr="00B23E18">
            <w:rPr>
              <w:rFonts w:ascii="CenturyGothic" w:hAnsi="CenturyGothic" w:cs="CenturyGothic"/>
              <w:noProof/>
              <w:color w:val="333333"/>
              <w:sz w:val="40"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D977F4F" wp14:editId="5D977F50">
                    <wp:simplePos x="0" y="0"/>
                    <wp:positionH relativeFrom="margin">
                      <wp:posOffset>-59055</wp:posOffset>
                    </wp:positionH>
                    <wp:positionV relativeFrom="paragraph">
                      <wp:posOffset>-125730</wp:posOffset>
                    </wp:positionV>
                    <wp:extent cx="6619875" cy="1847850"/>
                    <wp:effectExtent l="0" t="0" r="9525" b="0"/>
                    <wp:wrapNone/>
                    <wp:docPr id="297" name="Rectangl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19875" cy="18478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CBBCE">
                                    <a:alpha val="35000"/>
                                  </a:srgbClr>
                                </a:gs>
                                <a:gs pos="22000">
                                  <a:srgbClr val="B6DDE7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977F54" w14:textId="77777777" w:rsidR="00774E44" w:rsidRDefault="00774E44" w:rsidP="00774E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977F4F" id="Rectangle 297" o:spid="_x0000_s1026" style="position:absolute;left:0;text-align:left;margin-left:-4.65pt;margin-top:-9.9pt;width:521.25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" fillcolor="#6cbbce" stroked="f" strokeweight="2pt">
                    <v:fill o:opacity2="22937f" rotate="t" colors="0 #6cbbce;14418f #b6dde7;1 white" focus="100%" type="gradient"/>
                    <v:textbox>
                      <w:txbxContent>
                        <w:p w14:paraId="5D977F54" w14:textId="77777777" w:rsidR="00774E44" w:rsidRDefault="00774E44" w:rsidP="00774E44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5D38A9">
            <w:rPr>
              <w:rFonts w:ascii="Century Gothic" w:hAnsi="Century Gothic" w:cs="Microsoft Sans Serif"/>
              <w:noProof/>
              <w:color w:val="2D3128" w:themeColor="text1"/>
              <w:sz w:val="48"/>
              <w:szCs w:val="48"/>
            </w:rPr>
            <w:drawing>
              <wp:inline distT="0" distB="0" distL="0" distR="0" wp14:anchorId="5D977F51" wp14:editId="4B3A256E">
                <wp:extent cx="3848100" cy="1228725"/>
                <wp:effectExtent l="0" t="0" r="0" b="0"/>
                <wp:docPr id="1" name="Picture 1" descr="compassnew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ssnew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977F3E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</w:pPr>
        </w:p>
        <w:p w14:paraId="5D977F3F" w14:textId="77777777" w:rsidR="00774E44" w:rsidRP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24"/>
              <w:szCs w:val="24"/>
            </w:rPr>
          </w:pPr>
          <w:r w:rsidRPr="00774E44"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  <w:t>past, present, future</w:t>
          </w:r>
        </w:p>
        <w:p w14:paraId="5D977F40" w14:textId="77777777" w:rsidR="00774E44" w:rsidRPr="00774E44" w:rsidRDefault="00774E44" w:rsidP="009E4713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16"/>
              <w:szCs w:val="16"/>
            </w:rPr>
          </w:pPr>
        </w:p>
      </w:tc>
    </w:tr>
  </w:tbl>
  <w:p w14:paraId="5D977F42" w14:textId="77777777" w:rsidR="00F20B5B" w:rsidRDefault="00F20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AA49" w14:textId="77777777" w:rsidR="00915746" w:rsidRDefault="00915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★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15413B9"/>
    <w:multiLevelType w:val="hybridMultilevel"/>
    <w:tmpl w:val="8B4EC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73A6B"/>
    <w:multiLevelType w:val="hybridMultilevel"/>
    <w:tmpl w:val="AEBE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73140"/>
    <w:multiLevelType w:val="hybridMultilevel"/>
    <w:tmpl w:val="50DA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F5D47"/>
    <w:multiLevelType w:val="hybridMultilevel"/>
    <w:tmpl w:val="88A8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F793B"/>
    <w:multiLevelType w:val="hybridMultilevel"/>
    <w:tmpl w:val="3490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C797B"/>
    <w:multiLevelType w:val="hybridMultilevel"/>
    <w:tmpl w:val="3E12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2431C9"/>
    <w:multiLevelType w:val="hybridMultilevel"/>
    <w:tmpl w:val="6CC64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A05BE"/>
    <w:multiLevelType w:val="hybridMultilevel"/>
    <w:tmpl w:val="549EA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82B5E"/>
    <w:multiLevelType w:val="hybridMultilevel"/>
    <w:tmpl w:val="C8FE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30FD7"/>
    <w:multiLevelType w:val="hybridMultilevel"/>
    <w:tmpl w:val="CC820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933E8"/>
    <w:multiLevelType w:val="hybridMultilevel"/>
    <w:tmpl w:val="5246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748B6"/>
    <w:multiLevelType w:val="hybridMultilevel"/>
    <w:tmpl w:val="39BEA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65F"/>
    <w:multiLevelType w:val="hybridMultilevel"/>
    <w:tmpl w:val="C892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2444E"/>
    <w:multiLevelType w:val="hybridMultilevel"/>
    <w:tmpl w:val="63A6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3B02"/>
    <w:multiLevelType w:val="hybridMultilevel"/>
    <w:tmpl w:val="76869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25B"/>
    <w:multiLevelType w:val="hybridMultilevel"/>
    <w:tmpl w:val="C344A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72E90"/>
    <w:multiLevelType w:val="hybridMultilevel"/>
    <w:tmpl w:val="F24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53A6D"/>
    <w:multiLevelType w:val="hybridMultilevel"/>
    <w:tmpl w:val="40AE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A5F48"/>
    <w:multiLevelType w:val="hybridMultilevel"/>
    <w:tmpl w:val="20F4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248"/>
    <w:multiLevelType w:val="hybridMultilevel"/>
    <w:tmpl w:val="3FFC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E02"/>
    <w:multiLevelType w:val="hybridMultilevel"/>
    <w:tmpl w:val="1E4C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32F8C"/>
    <w:multiLevelType w:val="hybridMultilevel"/>
    <w:tmpl w:val="7BD62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34018"/>
    <w:multiLevelType w:val="hybridMultilevel"/>
    <w:tmpl w:val="8D347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1274">
    <w:abstractNumId w:val="23"/>
  </w:num>
  <w:num w:numId="2" w16cid:durableId="1860005870">
    <w:abstractNumId w:val="3"/>
  </w:num>
  <w:num w:numId="3" w16cid:durableId="36320235">
    <w:abstractNumId w:val="4"/>
  </w:num>
  <w:num w:numId="4" w16cid:durableId="543717487">
    <w:abstractNumId w:val="5"/>
  </w:num>
  <w:num w:numId="5" w16cid:durableId="1470855374">
    <w:abstractNumId w:val="6"/>
  </w:num>
  <w:num w:numId="6" w16cid:durableId="1599680622">
    <w:abstractNumId w:val="0"/>
  </w:num>
  <w:num w:numId="7" w16cid:durableId="1501000794">
    <w:abstractNumId w:val="1"/>
  </w:num>
  <w:num w:numId="8" w16cid:durableId="1292250126">
    <w:abstractNumId w:val="2"/>
  </w:num>
  <w:num w:numId="9" w16cid:durableId="1351299349">
    <w:abstractNumId w:val="25"/>
  </w:num>
  <w:num w:numId="10" w16cid:durableId="1199616">
    <w:abstractNumId w:val="10"/>
  </w:num>
  <w:num w:numId="11" w16cid:durableId="1220441867">
    <w:abstractNumId w:val="28"/>
  </w:num>
  <w:num w:numId="12" w16cid:durableId="2083286237">
    <w:abstractNumId w:val="24"/>
  </w:num>
  <w:num w:numId="13" w16cid:durableId="1779107922">
    <w:abstractNumId w:val="8"/>
  </w:num>
  <w:num w:numId="14" w16cid:durableId="1171944535">
    <w:abstractNumId w:val="9"/>
  </w:num>
  <w:num w:numId="15" w16cid:durableId="1415010273">
    <w:abstractNumId w:val="17"/>
  </w:num>
  <w:num w:numId="16" w16cid:durableId="2002124876">
    <w:abstractNumId w:val="12"/>
  </w:num>
  <w:num w:numId="17" w16cid:durableId="1192261529">
    <w:abstractNumId w:val="16"/>
  </w:num>
  <w:num w:numId="18" w16cid:durableId="1033454623">
    <w:abstractNumId w:val="20"/>
  </w:num>
  <w:num w:numId="19" w16cid:durableId="2093817675">
    <w:abstractNumId w:val="29"/>
  </w:num>
  <w:num w:numId="20" w16cid:durableId="1562523429">
    <w:abstractNumId w:val="7"/>
  </w:num>
  <w:num w:numId="21" w16cid:durableId="1466774788">
    <w:abstractNumId w:val="13"/>
  </w:num>
  <w:num w:numId="22" w16cid:durableId="2009673073">
    <w:abstractNumId w:val="15"/>
  </w:num>
  <w:num w:numId="23" w16cid:durableId="596720037">
    <w:abstractNumId w:val="18"/>
  </w:num>
  <w:num w:numId="24" w16cid:durableId="222496184">
    <w:abstractNumId w:val="30"/>
  </w:num>
  <w:num w:numId="25" w16cid:durableId="473641891">
    <w:abstractNumId w:val="19"/>
  </w:num>
  <w:num w:numId="26" w16cid:durableId="1707177682">
    <w:abstractNumId w:val="21"/>
  </w:num>
  <w:num w:numId="27" w16cid:durableId="1387990140">
    <w:abstractNumId w:val="22"/>
  </w:num>
  <w:num w:numId="28" w16cid:durableId="636571206">
    <w:abstractNumId w:val="26"/>
  </w:num>
  <w:num w:numId="29" w16cid:durableId="1487549693">
    <w:abstractNumId w:val="14"/>
  </w:num>
  <w:num w:numId="30" w16cid:durableId="455031296">
    <w:abstractNumId w:val="27"/>
  </w:num>
  <w:num w:numId="31" w16cid:durableId="16626155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xNTaxMDAzs7A0MbFQ0lEKTi0uzszPAykwqQUA5vjX9ywAAAA="/>
  </w:docVars>
  <w:rsids>
    <w:rsidRoot w:val="006D2287"/>
    <w:rsid w:val="0000302A"/>
    <w:rsid w:val="00010B1B"/>
    <w:rsid w:val="000319DA"/>
    <w:rsid w:val="00034C57"/>
    <w:rsid w:val="00037315"/>
    <w:rsid w:val="00047A7B"/>
    <w:rsid w:val="0006101C"/>
    <w:rsid w:val="0008217E"/>
    <w:rsid w:val="0009558A"/>
    <w:rsid w:val="00096F47"/>
    <w:rsid w:val="000A67EB"/>
    <w:rsid w:val="000C4900"/>
    <w:rsid w:val="000D3F23"/>
    <w:rsid w:val="000E3B6A"/>
    <w:rsid w:val="000E672C"/>
    <w:rsid w:val="00107749"/>
    <w:rsid w:val="00112F0E"/>
    <w:rsid w:val="00131224"/>
    <w:rsid w:val="001324E7"/>
    <w:rsid w:val="001345E6"/>
    <w:rsid w:val="00143675"/>
    <w:rsid w:val="00144226"/>
    <w:rsid w:val="00160BC4"/>
    <w:rsid w:val="00185ACF"/>
    <w:rsid w:val="00185D89"/>
    <w:rsid w:val="001926D0"/>
    <w:rsid w:val="001A13BF"/>
    <w:rsid w:val="001A27EE"/>
    <w:rsid w:val="001C1730"/>
    <w:rsid w:val="001C45E9"/>
    <w:rsid w:val="001C526D"/>
    <w:rsid w:val="001D25C9"/>
    <w:rsid w:val="001E15B3"/>
    <w:rsid w:val="0020020B"/>
    <w:rsid w:val="00225BE3"/>
    <w:rsid w:val="002333B3"/>
    <w:rsid w:val="0025324C"/>
    <w:rsid w:val="00257585"/>
    <w:rsid w:val="00257FCB"/>
    <w:rsid w:val="00273B39"/>
    <w:rsid w:val="00292B1C"/>
    <w:rsid w:val="002949D2"/>
    <w:rsid w:val="002A5EDB"/>
    <w:rsid w:val="002C6AE0"/>
    <w:rsid w:val="002F0560"/>
    <w:rsid w:val="002F0C5B"/>
    <w:rsid w:val="00311010"/>
    <w:rsid w:val="00313215"/>
    <w:rsid w:val="003209F0"/>
    <w:rsid w:val="00325DA8"/>
    <w:rsid w:val="003273BD"/>
    <w:rsid w:val="00331ED0"/>
    <w:rsid w:val="00333467"/>
    <w:rsid w:val="00345D96"/>
    <w:rsid w:val="00356959"/>
    <w:rsid w:val="00372782"/>
    <w:rsid w:val="00381398"/>
    <w:rsid w:val="00390B1F"/>
    <w:rsid w:val="003A5FBF"/>
    <w:rsid w:val="003C1733"/>
    <w:rsid w:val="003C6DEA"/>
    <w:rsid w:val="003D4829"/>
    <w:rsid w:val="003E6028"/>
    <w:rsid w:val="003F1FCB"/>
    <w:rsid w:val="0040037F"/>
    <w:rsid w:val="00416FBD"/>
    <w:rsid w:val="004441B7"/>
    <w:rsid w:val="00453091"/>
    <w:rsid w:val="00456336"/>
    <w:rsid w:val="00461F2B"/>
    <w:rsid w:val="0046615F"/>
    <w:rsid w:val="00467651"/>
    <w:rsid w:val="0047460B"/>
    <w:rsid w:val="00476F40"/>
    <w:rsid w:val="00485E8F"/>
    <w:rsid w:val="004A03CF"/>
    <w:rsid w:val="004C4E66"/>
    <w:rsid w:val="004C6020"/>
    <w:rsid w:val="004D25F8"/>
    <w:rsid w:val="004D410A"/>
    <w:rsid w:val="004E3AF5"/>
    <w:rsid w:val="004E56F1"/>
    <w:rsid w:val="00500881"/>
    <w:rsid w:val="00507254"/>
    <w:rsid w:val="00507759"/>
    <w:rsid w:val="005225E4"/>
    <w:rsid w:val="00534BA9"/>
    <w:rsid w:val="00545AA1"/>
    <w:rsid w:val="005509D5"/>
    <w:rsid w:val="005532A2"/>
    <w:rsid w:val="00567E91"/>
    <w:rsid w:val="00582A1B"/>
    <w:rsid w:val="00587351"/>
    <w:rsid w:val="005C1B73"/>
    <w:rsid w:val="005D38A9"/>
    <w:rsid w:val="005D7EA7"/>
    <w:rsid w:val="00630030"/>
    <w:rsid w:val="00634278"/>
    <w:rsid w:val="00636A93"/>
    <w:rsid w:val="0063769C"/>
    <w:rsid w:val="006446F6"/>
    <w:rsid w:val="0065368A"/>
    <w:rsid w:val="006649DB"/>
    <w:rsid w:val="00695A36"/>
    <w:rsid w:val="006B5012"/>
    <w:rsid w:val="006C073E"/>
    <w:rsid w:val="006C6AEA"/>
    <w:rsid w:val="006D0E6E"/>
    <w:rsid w:val="006D2287"/>
    <w:rsid w:val="006D7BFC"/>
    <w:rsid w:val="006E5EB9"/>
    <w:rsid w:val="006E65E1"/>
    <w:rsid w:val="007054FD"/>
    <w:rsid w:val="007118DE"/>
    <w:rsid w:val="00715EA1"/>
    <w:rsid w:val="0073395D"/>
    <w:rsid w:val="00734D59"/>
    <w:rsid w:val="00735E8B"/>
    <w:rsid w:val="00741DFB"/>
    <w:rsid w:val="0075095D"/>
    <w:rsid w:val="00754FA4"/>
    <w:rsid w:val="00774E44"/>
    <w:rsid w:val="00776680"/>
    <w:rsid w:val="00792CDD"/>
    <w:rsid w:val="007B10F4"/>
    <w:rsid w:val="007C4B39"/>
    <w:rsid w:val="007D2E00"/>
    <w:rsid w:val="007D5ECE"/>
    <w:rsid w:val="007D6C5B"/>
    <w:rsid w:val="007E3C26"/>
    <w:rsid w:val="007E55B7"/>
    <w:rsid w:val="007F6E34"/>
    <w:rsid w:val="00812799"/>
    <w:rsid w:val="00812AD7"/>
    <w:rsid w:val="00813290"/>
    <w:rsid w:val="008209DA"/>
    <w:rsid w:val="00822E10"/>
    <w:rsid w:val="00825418"/>
    <w:rsid w:val="008342A3"/>
    <w:rsid w:val="00851190"/>
    <w:rsid w:val="00863A5E"/>
    <w:rsid w:val="00872141"/>
    <w:rsid w:val="00884599"/>
    <w:rsid w:val="00887CBD"/>
    <w:rsid w:val="00891D43"/>
    <w:rsid w:val="0089278F"/>
    <w:rsid w:val="008A37F9"/>
    <w:rsid w:val="008B03CD"/>
    <w:rsid w:val="008D7818"/>
    <w:rsid w:val="008E6646"/>
    <w:rsid w:val="0091288B"/>
    <w:rsid w:val="00914869"/>
    <w:rsid w:val="00915746"/>
    <w:rsid w:val="00953C5A"/>
    <w:rsid w:val="00965AA9"/>
    <w:rsid w:val="00983037"/>
    <w:rsid w:val="009A08C9"/>
    <w:rsid w:val="009B0600"/>
    <w:rsid w:val="009E4713"/>
    <w:rsid w:val="009E77F8"/>
    <w:rsid w:val="00A0088F"/>
    <w:rsid w:val="00A052E0"/>
    <w:rsid w:val="00A15DDD"/>
    <w:rsid w:val="00A4722D"/>
    <w:rsid w:val="00A55F79"/>
    <w:rsid w:val="00A6362D"/>
    <w:rsid w:val="00A8168E"/>
    <w:rsid w:val="00A84DCD"/>
    <w:rsid w:val="00A878B7"/>
    <w:rsid w:val="00A94A80"/>
    <w:rsid w:val="00AA4A69"/>
    <w:rsid w:val="00AB5704"/>
    <w:rsid w:val="00AB7A44"/>
    <w:rsid w:val="00AB7E45"/>
    <w:rsid w:val="00AC11BA"/>
    <w:rsid w:val="00AC177A"/>
    <w:rsid w:val="00AC40AB"/>
    <w:rsid w:val="00AC6D30"/>
    <w:rsid w:val="00AC7C88"/>
    <w:rsid w:val="00AD471A"/>
    <w:rsid w:val="00AD4F25"/>
    <w:rsid w:val="00AE6253"/>
    <w:rsid w:val="00AF3E0C"/>
    <w:rsid w:val="00B12187"/>
    <w:rsid w:val="00B23AE5"/>
    <w:rsid w:val="00B30168"/>
    <w:rsid w:val="00B43A65"/>
    <w:rsid w:val="00B467E0"/>
    <w:rsid w:val="00B61407"/>
    <w:rsid w:val="00B65971"/>
    <w:rsid w:val="00B66136"/>
    <w:rsid w:val="00BE29D4"/>
    <w:rsid w:val="00BE5994"/>
    <w:rsid w:val="00C0703B"/>
    <w:rsid w:val="00C234CA"/>
    <w:rsid w:val="00C37DFA"/>
    <w:rsid w:val="00C81D62"/>
    <w:rsid w:val="00CA0432"/>
    <w:rsid w:val="00CB0E68"/>
    <w:rsid w:val="00CD7DC0"/>
    <w:rsid w:val="00CE0449"/>
    <w:rsid w:val="00D16646"/>
    <w:rsid w:val="00D32B12"/>
    <w:rsid w:val="00D54091"/>
    <w:rsid w:val="00D753D6"/>
    <w:rsid w:val="00D754A6"/>
    <w:rsid w:val="00D7602D"/>
    <w:rsid w:val="00D76D13"/>
    <w:rsid w:val="00D906A1"/>
    <w:rsid w:val="00DC74B7"/>
    <w:rsid w:val="00DD06CF"/>
    <w:rsid w:val="00DD15A9"/>
    <w:rsid w:val="00DD1FEF"/>
    <w:rsid w:val="00DD33E3"/>
    <w:rsid w:val="00DD6EA2"/>
    <w:rsid w:val="00DE5FAC"/>
    <w:rsid w:val="00E0264D"/>
    <w:rsid w:val="00E208D8"/>
    <w:rsid w:val="00E31B1A"/>
    <w:rsid w:val="00E3262E"/>
    <w:rsid w:val="00E335EF"/>
    <w:rsid w:val="00E36018"/>
    <w:rsid w:val="00E41A69"/>
    <w:rsid w:val="00E43416"/>
    <w:rsid w:val="00E57D33"/>
    <w:rsid w:val="00E63EF5"/>
    <w:rsid w:val="00E7243E"/>
    <w:rsid w:val="00E760AD"/>
    <w:rsid w:val="00E9533D"/>
    <w:rsid w:val="00EA3FB4"/>
    <w:rsid w:val="00EA45C3"/>
    <w:rsid w:val="00EA634C"/>
    <w:rsid w:val="00EE2287"/>
    <w:rsid w:val="00EE5002"/>
    <w:rsid w:val="00EE6038"/>
    <w:rsid w:val="00EE740F"/>
    <w:rsid w:val="00EF03F2"/>
    <w:rsid w:val="00F01DAB"/>
    <w:rsid w:val="00F104AF"/>
    <w:rsid w:val="00F111DF"/>
    <w:rsid w:val="00F17512"/>
    <w:rsid w:val="00F20B5B"/>
    <w:rsid w:val="00F22D2E"/>
    <w:rsid w:val="00F26230"/>
    <w:rsid w:val="00F3185B"/>
    <w:rsid w:val="00F525A0"/>
    <w:rsid w:val="00F70603"/>
    <w:rsid w:val="00F80ADE"/>
    <w:rsid w:val="00FA3F08"/>
    <w:rsid w:val="00FA4A15"/>
    <w:rsid w:val="00FA7C87"/>
    <w:rsid w:val="00FB52C9"/>
    <w:rsid w:val="00FD28C4"/>
    <w:rsid w:val="00FE100D"/>
    <w:rsid w:val="00FE5CD6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77F38"/>
  <w15:docId w15:val="{B7734715-C749-2B46-BAB8-0EF64A2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EA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74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87"/>
  </w:style>
  <w:style w:type="paragraph" w:styleId="Footer">
    <w:name w:val="footer"/>
    <w:basedOn w:val="Normal"/>
    <w:link w:val="Foot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87"/>
  </w:style>
  <w:style w:type="table" w:styleId="TableGrid">
    <w:name w:val="Table Grid"/>
    <w:basedOn w:val="TableNormal"/>
    <w:uiPriority w:val="59"/>
    <w:rsid w:val="006D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4A69"/>
    <w:pPr>
      <w:ind w:left="720"/>
      <w:contextualSpacing/>
    </w:pPr>
    <w:rPr>
      <w:rFonts w:ascii="Century Gothic" w:hAnsi="Century Gothic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4A69"/>
    <w:rPr>
      <w:color w:val="619B86" w:themeColor="hyperlink"/>
      <w:u w:val="single"/>
    </w:rPr>
  </w:style>
  <w:style w:type="paragraph" w:customStyle="1" w:styleId="FreeForm">
    <w:name w:val="Free Form"/>
    <w:rsid w:val="00630030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6EA2"/>
    <w:rPr>
      <w:rFonts w:ascii="Comic Sans MS" w:eastAsia="Times New Roman" w:hAnsi="Comic Sans MS"/>
      <w:b/>
      <w:bC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18"/>
    <w:rPr>
      <w:b/>
      <w:bCs/>
      <w:lang w:eastAsia="en-US"/>
    </w:rPr>
  </w:style>
  <w:style w:type="paragraph" w:styleId="BlockText">
    <w:name w:val="Block Text"/>
    <w:basedOn w:val="Normal"/>
    <w:rsid w:val="00507759"/>
    <w:pPr>
      <w:shd w:val="clear" w:color="auto" w:fill="FFFFFF"/>
      <w:spacing w:before="221" w:after="0" w:line="278" w:lineRule="exact"/>
      <w:ind w:left="768" w:right="922" w:hanging="317"/>
    </w:pPr>
    <w:rPr>
      <w:rFonts w:ascii="Comic Sans MS" w:eastAsia="Times New Roman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2D"/>
    <w:rPr>
      <w:rFonts w:asciiTheme="majorHAnsi" w:eastAsiaTheme="majorEastAsia" w:hAnsiTheme="majorHAnsi" w:cstheme="majorBidi"/>
      <w:color w:val="487464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pass Colours">
      <a:dk1>
        <a:srgbClr val="2D3128"/>
      </a:dk1>
      <a:lt1>
        <a:srgbClr val="C7C8CA"/>
      </a:lt1>
      <a:dk2>
        <a:srgbClr val="000000"/>
      </a:dk2>
      <a:lt2>
        <a:srgbClr val="FFFFFF"/>
      </a:lt2>
      <a:accent1>
        <a:srgbClr val="619B86"/>
      </a:accent1>
      <a:accent2>
        <a:srgbClr val="A7B186"/>
      </a:accent2>
      <a:accent3>
        <a:srgbClr val="6CBBCE"/>
      </a:accent3>
      <a:accent4>
        <a:srgbClr val="0C2D35"/>
      </a:accent4>
      <a:accent5>
        <a:srgbClr val="A79393"/>
      </a:accent5>
      <a:accent6>
        <a:srgbClr val="8BB7A7"/>
      </a:accent6>
      <a:hlink>
        <a:srgbClr val="619B86"/>
      </a:hlink>
      <a:folHlink>
        <a:srgbClr val="619B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13D82995B9448901E8A5C28B4D1C" ma:contentTypeVersion="17" ma:contentTypeDescription="Create a new document." ma:contentTypeScope="" ma:versionID="2e37b8866f121aeb69ade67a20a7c27b">
  <xsd:schema xmlns:xsd="http://www.w3.org/2001/XMLSchema" xmlns:xs="http://www.w3.org/2001/XMLSchema" xmlns:p="http://schemas.microsoft.com/office/2006/metadata/properties" xmlns:ns2="c0d8ff7c-557b-4c45-87cd-805a5611e674" xmlns:ns3="6cc2f887-043c-45a5-a33f-53c5b07c2a5a" targetNamespace="http://schemas.microsoft.com/office/2006/metadata/properties" ma:root="true" ma:fieldsID="056ec09dc0e14d14b12eb3b23f5762c1" ns2:_="" ns3:_="">
    <xsd:import namespace="c0d8ff7c-557b-4c45-87cd-805a5611e674"/>
    <xsd:import namespace="6cc2f887-043c-45a5-a33f-53c5b07c2a5a"/>
    <xsd:element name="properties">
      <xsd:complexType>
        <xsd:sequence>
          <xsd:element name="documentManagement">
            <xsd:complexType>
              <xsd:all>
                <xsd:element ref="ns2:a1252e53968447ff81dbaa60411cb3d7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ff7c-557b-4c45-87cd-805a5611e674" elementFormDefault="qualified">
    <xsd:import namespace="http://schemas.microsoft.com/office/2006/documentManagement/types"/>
    <xsd:import namespace="http://schemas.microsoft.com/office/infopath/2007/PartnerControls"/>
    <xsd:element name="a1252e53968447ff81dbaa60411cb3d7" ma:index="9" nillable="true" ma:taxonomy="true" ma:internalName="a1252e53968447ff81dbaa60411cb3d7" ma:taxonomyFieldName="Staff_x0020_Category" ma:displayName="Staff Category" ma:default="" ma:fieldId="{a1252e53-9684-47ff-81db-aa60411cb3d7}" ma:sspId="c1d59907-9e8f-47b5-bf29-89a5786a22de" ma:termSetId="4c888bba-d98b-490b-8b7d-bd9fda4b6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519886-daba-456a-81a5-43ef300e8d01}" ma:internalName="TaxCatchAll" ma:showField="CatchAllData" ma:web="c0d8ff7c-557b-4c45-87cd-805a561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887-043c-45a5-a33f-53c5b07c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252e53968447ff81dbaa60411cb3d7 xmlns="c0d8ff7c-557b-4c45-87cd-805a5611e674">
      <Terms xmlns="http://schemas.microsoft.com/office/infopath/2007/PartnerControls"/>
    </a1252e53968447ff81dbaa60411cb3d7>
    <PersonalIdentificationData xmlns="c0d8ff7c-557b-4c45-87cd-805a5611e674" xsi:nil="true"/>
    <TaxCatchAll xmlns="c0d8ff7c-557b-4c45-87cd-805a5611e674" xsi:nil="true"/>
  </documentManagement>
</p:properties>
</file>

<file path=customXml/itemProps1.xml><?xml version="1.0" encoding="utf-8"?>
<ds:datastoreItem xmlns:ds="http://schemas.openxmlformats.org/officeDocument/2006/customXml" ds:itemID="{1BBECC68-90B4-4BC0-AB06-4FFD2563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2EBEC-A723-4BBC-BF09-424334679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9187D-1D17-456D-9475-F1DB0AA2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8ff7c-557b-4c45-87cd-805a5611e674"/>
    <ds:schemaRef ds:uri="6cc2f887-043c-45a5-a33f-53c5b07c2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996AE-01F6-4D0A-AEDB-21AAFE1C9162}">
  <ds:schemaRefs>
    <ds:schemaRef ds:uri="http://schemas.microsoft.com/office/2006/metadata/properties"/>
    <ds:schemaRef ds:uri="http://schemas.microsoft.com/office/infopath/2007/PartnerControls"/>
    <ds:schemaRef ds:uri="c0d8ff7c-557b-4c45-87cd-805a5611e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Niquel Price</cp:lastModifiedBy>
  <cp:revision>7</cp:revision>
  <cp:lastPrinted>2019-01-12T09:44:00Z</cp:lastPrinted>
  <dcterms:created xsi:type="dcterms:W3CDTF">2024-02-19T17:07:00Z</dcterms:created>
  <dcterms:modified xsi:type="dcterms:W3CDTF">2024-02-19T17:17:00Z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0x010100671E13D82995B9448901E8A5C28B4D1C</vt:lpwstr>
  </property>
  <property fmtid="{D5CDD505-2E9C-101B-9397-08002B2CF9AE}" pid="3" name="Staff Category">
    <vt:lpwstr/>
  </property>
</Properties>
</file>