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A94E8" w14:textId="3E2AD66C" w:rsidR="00FB52C9" w:rsidRPr="001A27EE" w:rsidRDefault="00FB52C9" w:rsidP="57087ECD">
      <w:pPr>
        <w:pStyle w:val="Heading1"/>
        <w:rPr>
          <w:rFonts w:ascii="Century Gothic" w:hAnsi="Century Gothic" w:cs="AvenirLT-Black"/>
          <w:noProof/>
          <w:sz w:val="24"/>
        </w:rPr>
      </w:pPr>
    </w:p>
    <w:p w14:paraId="342569BB" w14:textId="010F9C0D" w:rsidR="6025D7DC" w:rsidRDefault="6025D7DC" w:rsidP="6025D7DC">
      <w:pPr>
        <w:rPr>
          <w:noProof/>
        </w:rPr>
      </w:pPr>
    </w:p>
    <w:p w14:paraId="7697D0DA" w14:textId="0C74F315" w:rsidR="6025D7DC" w:rsidRDefault="6025D7DC" w:rsidP="6025D7DC">
      <w:pPr>
        <w:rPr>
          <w:noProof/>
        </w:rPr>
      </w:pPr>
    </w:p>
    <w:p w14:paraId="405CCACC" w14:textId="76DC536B" w:rsidR="00FB52C9" w:rsidRPr="001A27EE" w:rsidRDefault="75907878" w:rsidP="00904B8C">
      <w:pPr>
        <w:pStyle w:val="Heading1"/>
        <w:tabs>
          <w:tab w:val="left" w:pos="9300"/>
        </w:tabs>
        <w:rPr>
          <w:rFonts w:ascii="Century Gothic" w:hAnsi="Century Gothic" w:cs="AvenirLT-Black"/>
          <w:sz w:val="24"/>
        </w:rPr>
      </w:pPr>
      <w:r w:rsidRPr="28AACB3B">
        <w:rPr>
          <w:rFonts w:ascii="Century Gothic" w:hAnsi="Century Gothic" w:cs="AvenirLT-Black"/>
          <w:noProof/>
          <w:sz w:val="24"/>
        </w:rPr>
        <w:t>Mid</w:t>
      </w:r>
      <w:r w:rsidR="2A9E6774" w:rsidRPr="28AACB3B">
        <w:rPr>
          <w:rFonts w:ascii="Century Gothic" w:hAnsi="Century Gothic" w:cs="AvenirLT-Black"/>
          <w:noProof/>
          <w:sz w:val="24"/>
        </w:rPr>
        <w:t xml:space="preserve">day </w:t>
      </w:r>
      <w:r w:rsidR="28E83629" w:rsidRPr="28AACB3B">
        <w:rPr>
          <w:rFonts w:ascii="Century Gothic" w:hAnsi="Century Gothic" w:cs="AvenirLT-Black"/>
          <w:noProof/>
          <w:sz w:val="24"/>
        </w:rPr>
        <w:t>Meals Supervisor</w:t>
      </w:r>
      <w:r w:rsidR="00904B8C">
        <w:rPr>
          <w:rFonts w:ascii="Century Gothic" w:hAnsi="Century Gothic" w:cs="AvenirLT-Black"/>
          <w:noProof/>
          <w:sz w:val="24"/>
        </w:rPr>
        <w:tab/>
      </w:r>
    </w:p>
    <w:p w14:paraId="712C704D" w14:textId="7F57925D" w:rsidR="008B03CD" w:rsidRPr="001A27EE" w:rsidRDefault="4C6A858C" w:rsidP="008B03CD">
      <w:pPr>
        <w:rPr>
          <w:rFonts w:ascii="Century Gothic" w:hAnsi="Century Gothic"/>
          <w:b/>
          <w:sz w:val="24"/>
          <w:szCs w:val="24"/>
          <w:lang w:eastAsia="en-GB"/>
        </w:rPr>
      </w:pPr>
      <w:r w:rsidRPr="21F1967D">
        <w:rPr>
          <w:rFonts w:ascii="Century Gothic" w:hAnsi="Century Gothic"/>
          <w:b/>
          <w:bCs/>
          <w:sz w:val="24"/>
          <w:szCs w:val="24"/>
          <w:lang w:eastAsia="en-GB"/>
        </w:rPr>
        <w:t>Person Spec</w:t>
      </w:r>
      <w:r w:rsidR="6BDE5191" w:rsidRPr="21F1967D">
        <w:rPr>
          <w:rFonts w:ascii="Century Gothic" w:hAnsi="Century Gothic"/>
          <w:b/>
          <w:bCs/>
          <w:sz w:val="24"/>
          <w:szCs w:val="24"/>
          <w:lang w:eastAsia="en-GB"/>
        </w:rPr>
        <w:t>ification</w:t>
      </w:r>
      <w:r w:rsidR="7EC9C6C8" w:rsidRPr="21F1967D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                                                                                </w:t>
      </w:r>
      <w:r w:rsidR="14173086" w:rsidRPr="21F1967D">
        <w:rPr>
          <w:rFonts w:ascii="Century Gothic" w:hAnsi="Century Gothic"/>
          <w:b/>
          <w:bCs/>
          <w:sz w:val="24"/>
          <w:szCs w:val="24"/>
          <w:lang w:eastAsia="en-GB"/>
        </w:rPr>
        <w:t xml:space="preserve">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69"/>
        <w:gridCol w:w="3920"/>
      </w:tblGrid>
      <w:tr w:rsidR="006E5EB9" w:rsidRPr="002F2E04" w14:paraId="677F948B" w14:textId="77777777" w:rsidTr="006446F6">
        <w:tc>
          <w:tcPr>
            <w:tcW w:w="1696" w:type="dxa"/>
          </w:tcPr>
          <w:p w14:paraId="6683BC15" w14:textId="77777777" w:rsidR="006E5EB9" w:rsidRPr="002F2E04" w:rsidRDefault="006E5EB9" w:rsidP="00904B8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6D367F0" w14:textId="77777777" w:rsidR="006E5EB9" w:rsidRPr="002F2E04" w:rsidRDefault="006E5EB9" w:rsidP="00904B8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2F2E0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920" w:type="dxa"/>
          </w:tcPr>
          <w:p w14:paraId="57475B1F" w14:textId="77777777" w:rsidR="006E5EB9" w:rsidRPr="002F2E04" w:rsidRDefault="006E5EB9" w:rsidP="00904B8C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2E04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F01DAB" w:rsidRPr="00F01DAB" w14:paraId="5CD4151A" w14:textId="77777777" w:rsidTr="006446F6">
        <w:tc>
          <w:tcPr>
            <w:tcW w:w="1696" w:type="dxa"/>
          </w:tcPr>
          <w:p w14:paraId="247281F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Education and training</w:t>
            </w:r>
          </w:p>
        </w:tc>
        <w:tc>
          <w:tcPr>
            <w:tcW w:w="4869" w:type="dxa"/>
          </w:tcPr>
          <w:p w14:paraId="7363844A" w14:textId="0B4FCE8C" w:rsidR="002A5EDB" w:rsidRPr="00507254" w:rsidRDefault="2C06E33E" w:rsidP="21F1967D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Appropriate level of literacy Skills</w:t>
            </w:r>
          </w:p>
          <w:p w14:paraId="75C0438B" w14:textId="543E5988" w:rsidR="002A5EDB" w:rsidRPr="00507254" w:rsidRDefault="2C06E33E" w:rsidP="21F1967D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Ability to demonstrate a willingness to attend appropriate training and development</w:t>
            </w:r>
          </w:p>
        </w:tc>
        <w:tc>
          <w:tcPr>
            <w:tcW w:w="3920" w:type="dxa"/>
          </w:tcPr>
          <w:p w14:paraId="6C7754C4" w14:textId="4B5DA8C7" w:rsidR="006E5EB9" w:rsidRPr="00037315" w:rsidRDefault="058B3348" w:rsidP="21F1967D">
            <w:pPr>
              <w:pStyle w:val="NoSpacing"/>
              <w:numPr>
                <w:ilvl w:val="0"/>
                <w:numId w:val="34"/>
              </w:numPr>
              <w:spacing w:line="259" w:lineRule="auto"/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Health and safety awareness</w:t>
            </w:r>
          </w:p>
          <w:p w14:paraId="6BEC21A8" w14:textId="07C547FD" w:rsidR="006E5EB9" w:rsidRPr="00037315" w:rsidRDefault="058B3348" w:rsidP="21F1967D">
            <w:pPr>
              <w:pStyle w:val="NoSpacing"/>
              <w:numPr>
                <w:ilvl w:val="0"/>
                <w:numId w:val="34"/>
              </w:numPr>
              <w:spacing w:line="259" w:lineRule="auto"/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First aid trained</w:t>
            </w:r>
          </w:p>
        </w:tc>
      </w:tr>
      <w:tr w:rsidR="00F01DAB" w:rsidRPr="00F01DAB" w14:paraId="2B0D3837" w14:textId="77777777" w:rsidTr="006446F6">
        <w:trPr>
          <w:trHeight w:val="1111"/>
        </w:trPr>
        <w:tc>
          <w:tcPr>
            <w:tcW w:w="1696" w:type="dxa"/>
          </w:tcPr>
          <w:p w14:paraId="4F3A7603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Experience / Knowledge</w:t>
            </w:r>
          </w:p>
        </w:tc>
        <w:tc>
          <w:tcPr>
            <w:tcW w:w="4869" w:type="dxa"/>
          </w:tcPr>
          <w:p w14:paraId="253272A6" w14:textId="407ACB74" w:rsidR="00741DFB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Good communication and interpersonal skills</w:t>
            </w:r>
          </w:p>
          <w:p w14:paraId="1D98B998" w14:textId="43D67626" w:rsidR="00741DFB" w:rsidRPr="00B467E0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 xml:space="preserve">Ability to supervise and meet the needs of the </w:t>
            </w:r>
            <w:proofErr w:type="gramStart"/>
            <w:r w:rsidRPr="21F1967D">
              <w:rPr>
                <w:szCs w:val="24"/>
              </w:rPr>
              <w:t>children</w:t>
            </w:r>
            <w:proofErr w:type="gramEnd"/>
          </w:p>
          <w:p w14:paraId="3D8B294D" w14:textId="1B616D66" w:rsidR="00741DFB" w:rsidRPr="00B467E0" w:rsidRDefault="10D2FA08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b/>
                <w:bCs/>
              </w:rPr>
            </w:pPr>
            <w:r w:rsidRPr="21F1967D">
              <w:rPr>
                <w:szCs w:val="24"/>
              </w:rPr>
              <w:t>An understanding of safeguardin</w:t>
            </w:r>
            <w:r w:rsidR="62277043" w:rsidRPr="21F1967D">
              <w:rPr>
                <w:szCs w:val="24"/>
              </w:rPr>
              <w:t>g</w:t>
            </w:r>
          </w:p>
          <w:p w14:paraId="26D6DFA8" w14:textId="036D2C25" w:rsidR="00741DFB" w:rsidRPr="00B467E0" w:rsidRDefault="6B19C7F0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Experi</w:t>
            </w:r>
            <w:r w:rsidR="79B831A9" w:rsidRPr="21F1967D">
              <w:rPr>
                <w:szCs w:val="24"/>
              </w:rPr>
              <w:t>e</w:t>
            </w:r>
            <w:r w:rsidRPr="21F1967D">
              <w:rPr>
                <w:szCs w:val="24"/>
              </w:rPr>
              <w:t>nce of working with children</w:t>
            </w:r>
          </w:p>
          <w:p w14:paraId="0227FFD5" w14:textId="7E6D9792" w:rsidR="00741DFB" w:rsidRPr="00B467E0" w:rsidRDefault="07A68DDB" w:rsidP="21F1967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2"/>
              <w:spacing w:after="0" w:line="240" w:lineRule="auto"/>
              <w:rPr>
                <w:szCs w:val="24"/>
              </w:rPr>
            </w:pPr>
            <w:r w:rsidRPr="21F1967D">
              <w:rPr>
                <w:szCs w:val="24"/>
              </w:rPr>
              <w:t>Work within a team and independently</w:t>
            </w:r>
          </w:p>
        </w:tc>
        <w:tc>
          <w:tcPr>
            <w:tcW w:w="3920" w:type="dxa"/>
          </w:tcPr>
          <w:p w14:paraId="3E24F664" w14:textId="422AAB89" w:rsidR="00B12187" w:rsidRPr="00F01DAB" w:rsidRDefault="00B12187" w:rsidP="003C173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</w:tr>
      <w:tr w:rsidR="00F01DAB" w:rsidRPr="00F01DAB" w14:paraId="653B261A" w14:textId="77777777" w:rsidTr="006446F6">
        <w:tc>
          <w:tcPr>
            <w:tcW w:w="1696" w:type="dxa"/>
          </w:tcPr>
          <w:p w14:paraId="3532604F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  <w:r w:rsidRPr="00F01DAB">
              <w:rPr>
                <w:rFonts w:ascii="Century Gothic" w:hAnsi="Century Gothic"/>
                <w:b/>
              </w:rPr>
              <w:t>Professional Skills</w:t>
            </w:r>
          </w:p>
        </w:tc>
        <w:tc>
          <w:tcPr>
            <w:tcW w:w="4869" w:type="dxa"/>
          </w:tcPr>
          <w:p w14:paraId="12D3A8DD" w14:textId="25CEA978" w:rsidR="006E5EB9" w:rsidRPr="00D7602D" w:rsidRDefault="1D91EDB6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Enjoy working with </w:t>
            </w:r>
            <w:proofErr w:type="gramStart"/>
            <w:r w:rsidRPr="21F1967D">
              <w:rPr>
                <w:rFonts w:ascii="Century Gothic" w:hAnsi="Century Gothic"/>
              </w:rPr>
              <w:t>children</w:t>
            </w:r>
            <w:proofErr w:type="gramEnd"/>
          </w:p>
          <w:p w14:paraId="5AA4F0A3" w14:textId="0878222C" w:rsidR="006E5EB9" w:rsidRPr="00D7602D" w:rsidRDefault="1D91EDB6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Willingness to work outdoors in all </w:t>
            </w:r>
            <w:proofErr w:type="gramStart"/>
            <w:r w:rsidRPr="21F1967D">
              <w:rPr>
                <w:rFonts w:ascii="Century Gothic" w:hAnsi="Century Gothic"/>
              </w:rPr>
              <w:t>weathers</w:t>
            </w:r>
            <w:proofErr w:type="gramEnd"/>
          </w:p>
          <w:p w14:paraId="5B1B95F0" w14:textId="378C3910" w:rsidR="006E5EB9" w:rsidRPr="00D7602D" w:rsidRDefault="5955AFE0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 xml:space="preserve">Ability to be patient, </w:t>
            </w:r>
            <w:r w:rsidR="170ECAA4" w:rsidRPr="21F1967D">
              <w:rPr>
                <w:rFonts w:ascii="Century Gothic" w:hAnsi="Century Gothic"/>
              </w:rPr>
              <w:t>sympathetic</w:t>
            </w:r>
            <w:r w:rsidRPr="21F1967D">
              <w:rPr>
                <w:rFonts w:ascii="Century Gothic" w:hAnsi="Century Gothic"/>
              </w:rPr>
              <w:t xml:space="preserve"> and remain calm in an</w:t>
            </w:r>
            <w:r w:rsidR="2C5F27D3" w:rsidRPr="21F1967D">
              <w:rPr>
                <w:rFonts w:ascii="Century Gothic" w:hAnsi="Century Gothic"/>
              </w:rPr>
              <w:t xml:space="preserve"> </w:t>
            </w:r>
            <w:proofErr w:type="gramStart"/>
            <w:r w:rsidR="2C5F27D3" w:rsidRPr="21F1967D">
              <w:rPr>
                <w:rFonts w:ascii="Century Gothic" w:hAnsi="Century Gothic"/>
              </w:rPr>
              <w:t>emergency</w:t>
            </w:r>
            <w:proofErr w:type="gramEnd"/>
          </w:p>
          <w:p w14:paraId="0C063717" w14:textId="670511FD" w:rsidR="006E5EB9" w:rsidRPr="00D7602D" w:rsidRDefault="2C5F27D3" w:rsidP="21F1967D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21F1967D">
              <w:rPr>
                <w:rFonts w:ascii="Century Gothic" w:hAnsi="Century Gothic"/>
              </w:rPr>
              <w:t>Ability to use judgement and common sense</w:t>
            </w:r>
          </w:p>
        </w:tc>
        <w:tc>
          <w:tcPr>
            <w:tcW w:w="3920" w:type="dxa"/>
          </w:tcPr>
          <w:p w14:paraId="657C1B96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01DAB" w:rsidRPr="00F01DAB" w14:paraId="44729630" w14:textId="77777777" w:rsidTr="006446F6">
        <w:tc>
          <w:tcPr>
            <w:tcW w:w="1696" w:type="dxa"/>
          </w:tcPr>
          <w:p w14:paraId="2931A0C4" w14:textId="1CFD79EB" w:rsidR="006E5EB9" w:rsidRPr="00F01DAB" w:rsidRDefault="006E5EB9" w:rsidP="00F01DAB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869" w:type="dxa"/>
          </w:tcPr>
          <w:p w14:paraId="67671514" w14:textId="66C90874" w:rsidR="00FE100D" w:rsidRPr="00741DFB" w:rsidRDefault="00FE100D" w:rsidP="21F1967D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20" w:type="dxa"/>
          </w:tcPr>
          <w:p w14:paraId="78A09B4B" w14:textId="77777777" w:rsidR="006E5EB9" w:rsidRPr="00F01DAB" w:rsidRDefault="006E5EB9" w:rsidP="00F01DAB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08A863F2" w14:textId="77B143D2" w:rsidR="00292B1C" w:rsidRPr="00F01DAB" w:rsidRDefault="00292B1C" w:rsidP="00F01DAB">
      <w:pPr>
        <w:pStyle w:val="NoSpacing"/>
        <w:rPr>
          <w:rFonts w:ascii="Century Gothic" w:hAnsi="Century Gothic"/>
        </w:rPr>
      </w:pPr>
    </w:p>
    <w:sectPr w:rsidR="00292B1C" w:rsidRPr="00F01DAB" w:rsidSect="0025324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3873C" w14:textId="77777777" w:rsidR="00887CBD" w:rsidRDefault="00887CBD" w:rsidP="006D2287">
      <w:pPr>
        <w:spacing w:after="0" w:line="240" w:lineRule="auto"/>
      </w:pPr>
      <w:r>
        <w:separator/>
      </w:r>
    </w:p>
  </w:endnote>
  <w:endnote w:type="continuationSeparator" w:id="0">
    <w:p w14:paraId="1735AEE0" w14:textId="77777777" w:rsidR="00887CBD" w:rsidRDefault="00887CBD" w:rsidP="006D2287">
      <w:pPr>
        <w:spacing w:after="0" w:line="240" w:lineRule="auto"/>
      </w:pPr>
      <w:r>
        <w:continuationSeparator/>
      </w:r>
    </w:p>
  </w:endnote>
  <w:endnote w:type="continuationNotice" w:id="1">
    <w:p w14:paraId="071FBE51" w14:textId="77777777" w:rsidR="004A3900" w:rsidRDefault="004A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venirLT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1" w:rightFromText="181" w:vertAnchor="text" w:horzAnchor="page" w:tblpXSpec="center" w:tblpY="1"/>
      <w:tblOverlap w:val="never"/>
      <w:tblW w:w="10455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466"/>
      <w:gridCol w:w="6989"/>
    </w:tblGrid>
    <w:tr w:rsidR="008209DA" w:rsidRPr="008209DA" w14:paraId="5D977F4D" w14:textId="77777777" w:rsidTr="009E4713">
      <w:trPr>
        <w:trHeight w:val="945"/>
      </w:trPr>
      <w:tc>
        <w:tcPr>
          <w:tcW w:w="3348" w:type="dxa"/>
          <w:tcMar>
            <w:left w:w="115" w:type="dxa"/>
            <w:right w:w="115" w:type="dxa"/>
          </w:tcMar>
          <w:vAlign w:val="bottom"/>
        </w:tcPr>
        <w:p w14:paraId="5D977F43" w14:textId="77777777" w:rsidR="008209DA" w:rsidRP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5D977F44" w14:textId="77777777" w:rsidR="008209DA" w:rsidRDefault="0008217E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eastAsia="en-GB"/>
            </w:rPr>
            <w:drawing>
              <wp:inline distT="0" distB="0" distL="0" distR="0" wp14:anchorId="5D977F52" wp14:editId="5D977F53">
                <wp:extent cx="1634490" cy="523875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ass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977F45" w14:textId="77777777" w:rsidR="008209DA" w:rsidRDefault="008209DA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6" w14:textId="77777777" w:rsidR="009E4713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7" w14:textId="77777777" w:rsidR="009E4713" w:rsidRPr="008209DA" w:rsidRDefault="009E4713" w:rsidP="009E4713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</w:tc>
      <w:tc>
        <w:tcPr>
          <w:tcW w:w="6750" w:type="dxa"/>
          <w:shd w:val="clear" w:color="auto" w:fill="auto"/>
          <w:vAlign w:val="bottom"/>
        </w:tcPr>
        <w:p w14:paraId="5D977F48" w14:textId="5851B5AD" w:rsidR="0008217E" w:rsidRPr="008209DA" w:rsidRDefault="008209DA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A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lderwood    -    </w:t>
          </w:r>
          <w:r w:rsidR="00EA634C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</w:t>
          </w:r>
          <w:r w:rsidR="0008217E"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 xml:space="preserve">    -    Halstow    -    Horn Park</w:t>
          </w:r>
        </w:p>
        <w:p w14:paraId="5D977F49" w14:textId="77777777" w:rsidR="0008217E" w:rsidRDefault="0008217E" w:rsidP="009E4713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20"/>
              <w:szCs w:val="20"/>
            </w:rPr>
            <w:t>South Rise    -    Willow Dene    -    Wingfield</w:t>
          </w:r>
        </w:p>
        <w:p w14:paraId="5D977F4A" w14:textId="77777777" w:rsidR="009E471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>Company Reg Number: 10360957</w:t>
          </w:r>
        </w:p>
        <w:p w14:paraId="5D977F4B" w14:textId="77777777" w:rsidR="00636A93" w:rsidRPr="00636A93" w:rsidRDefault="00636A93" w:rsidP="00636A93">
          <w:pPr>
            <w:pStyle w:val="Footer"/>
            <w:jc w:val="right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</w:p>
        <w:p w14:paraId="5D977F4C" w14:textId="77777777" w:rsidR="0008217E" w:rsidRPr="008209DA" w:rsidRDefault="0008217E" w:rsidP="009E4713">
          <w:pPr>
            <w:pStyle w:val="Footer"/>
            <w:rPr>
              <w:rFonts w:ascii="Century Gothic" w:hAnsi="Century Gothic" w:cs="Microsoft Sans Serif"/>
              <w:color w:val="2D3128" w:themeColor="text1"/>
              <w:szCs w:val="24"/>
            </w:rPr>
          </w:pPr>
        </w:p>
      </w:tc>
    </w:tr>
  </w:tbl>
  <w:p w14:paraId="5D977F4E" w14:textId="77777777" w:rsidR="00F20B5B" w:rsidRPr="008209DA" w:rsidRDefault="00F20B5B" w:rsidP="006C073E">
    <w:pPr>
      <w:pStyle w:val="Footer"/>
      <w:rPr>
        <w:rFonts w:ascii="Century Gothic" w:hAnsi="Century Gothic" w:cs="Microsoft Sans Serif"/>
        <w:color w:val="2D3128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1E35" w14:textId="77777777" w:rsidR="00887CBD" w:rsidRDefault="00887CBD" w:rsidP="006D2287">
      <w:pPr>
        <w:spacing w:after="0" w:line="240" w:lineRule="auto"/>
      </w:pPr>
      <w:r>
        <w:separator/>
      </w:r>
    </w:p>
  </w:footnote>
  <w:footnote w:type="continuationSeparator" w:id="0">
    <w:p w14:paraId="213F4272" w14:textId="77777777" w:rsidR="00887CBD" w:rsidRDefault="00887CBD" w:rsidP="006D2287">
      <w:pPr>
        <w:spacing w:after="0" w:line="240" w:lineRule="auto"/>
      </w:pPr>
      <w:r>
        <w:continuationSeparator/>
      </w:r>
    </w:p>
  </w:footnote>
  <w:footnote w:type="continuationNotice" w:id="1">
    <w:p w14:paraId="6DD04E17" w14:textId="77777777" w:rsidR="004A3900" w:rsidRDefault="004A3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1" w:rightFromText="181" w:vertAnchor="text" w:horzAnchor="page" w:tblpXSpec="center" w:tblpY="1"/>
      <w:tblOverlap w:val="never"/>
      <w:tblW w:w="10456" w:type="dxa"/>
      <w:tblBorders>
        <w:bottom w:val="single" w:sz="18" w:space="0" w:color="0C2D35" w:themeColor="accent4"/>
      </w:tblBorders>
      <w:tblLook w:val="04A0" w:firstRow="1" w:lastRow="0" w:firstColumn="1" w:lastColumn="0" w:noHBand="0" w:noVBand="1"/>
    </w:tblPr>
    <w:tblGrid>
      <w:gridCol w:w="10456"/>
    </w:tblGrid>
    <w:tr w:rsidR="00774E44" w:rsidRPr="007054FD" w14:paraId="5D977F41" w14:textId="77777777" w:rsidTr="009E4713">
      <w:trPr>
        <w:trHeight w:val="709"/>
      </w:trPr>
      <w:tc>
        <w:tcPr>
          <w:tcW w:w="10456" w:type="dxa"/>
          <w:shd w:val="clear" w:color="auto" w:fill="auto"/>
        </w:tcPr>
        <w:p w14:paraId="5D977F3D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48"/>
              <w:szCs w:val="48"/>
            </w:rPr>
          </w:pPr>
          <w:r w:rsidRPr="00B23E18">
            <w:rPr>
              <w:rFonts w:ascii="CenturyGothic" w:hAnsi="CenturyGothic" w:cs="CenturyGothic"/>
              <w:noProof/>
              <w:color w:val="333333"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D977F4F" wp14:editId="5D977F50">
                    <wp:simplePos x="0" y="0"/>
                    <wp:positionH relativeFrom="margin">
                      <wp:posOffset>-59055</wp:posOffset>
                    </wp:positionH>
                    <wp:positionV relativeFrom="paragraph">
                      <wp:posOffset>-125730</wp:posOffset>
                    </wp:positionV>
                    <wp:extent cx="6619875" cy="1847850"/>
                    <wp:effectExtent l="0" t="0" r="9525" b="0"/>
                    <wp:wrapNone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19875" cy="18478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CBBCE">
                                    <a:alpha val="35000"/>
                                  </a:srgbClr>
                                </a:gs>
                                <a:gs pos="22000">
                                  <a:srgbClr val="B6DDE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977F54" w14:textId="77777777" w:rsidR="00774E44" w:rsidRDefault="00774E44" w:rsidP="00774E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977F4F" id="Rectangle 297" o:spid="_x0000_s1026" style="position:absolute;left:0;text-align:left;margin-left:-4.65pt;margin-top:-9.9pt;width:521.25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" fillcolor="#6cbbce" stroked="f" strokeweight="2pt">
                    <v:fill o:opacity2="22937f" rotate="t" colors="0 #6cbbce;14418f #b6dde7;1 white" focus="100%" type="gradient"/>
                    <v:textbox>
                      <w:txbxContent>
                        <w:p w14:paraId="5D977F54" w14:textId="77777777" w:rsidR="00774E44" w:rsidRDefault="00774E44" w:rsidP="00774E44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5D38A9">
            <w:rPr>
              <w:rFonts w:ascii="Century Gothic" w:hAnsi="Century Gothic" w:cs="Microsoft Sans Serif"/>
              <w:noProof/>
              <w:color w:val="2D3128" w:themeColor="text1"/>
              <w:sz w:val="48"/>
              <w:szCs w:val="48"/>
            </w:rPr>
            <w:drawing>
              <wp:inline distT="0" distB="0" distL="0" distR="0" wp14:anchorId="5D977F51" wp14:editId="4B3A256E">
                <wp:extent cx="3848100" cy="1228725"/>
                <wp:effectExtent l="0" t="0" r="0" b="0"/>
                <wp:docPr id="1" name="Picture 1" descr="compassnew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ssnew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977F3E" w14:textId="77777777" w:rsid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</w:pPr>
        </w:p>
        <w:p w14:paraId="5D977F3F" w14:textId="77777777" w:rsidR="00774E44" w:rsidRPr="00774E44" w:rsidRDefault="00774E44" w:rsidP="009E4713">
          <w:pPr>
            <w:spacing w:after="0" w:line="240" w:lineRule="auto"/>
            <w:jc w:val="center"/>
            <w:rPr>
              <w:rFonts w:ascii="Century Gothic" w:hAnsi="Century Gothic" w:cs="Microsoft Sans Serif"/>
              <w:color w:val="2D3128" w:themeColor="text1"/>
              <w:sz w:val="24"/>
              <w:szCs w:val="24"/>
            </w:rPr>
          </w:pPr>
          <w:r w:rsidRPr="00774E44">
            <w:rPr>
              <w:rFonts w:ascii="Century Gothic" w:hAnsi="Century Gothic" w:cs="Microsoft Sans Serif"/>
              <w:i/>
              <w:iCs/>
              <w:color w:val="2D3128" w:themeColor="text1"/>
              <w:sz w:val="24"/>
              <w:szCs w:val="24"/>
            </w:rPr>
            <w:t>past, present, future</w:t>
          </w:r>
        </w:p>
        <w:p w14:paraId="5D977F40" w14:textId="77777777" w:rsidR="00774E44" w:rsidRPr="00774E44" w:rsidRDefault="00774E44" w:rsidP="009E4713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</w:tc>
    </w:tr>
  </w:tbl>
  <w:p w14:paraId="5D977F42" w14:textId="77777777" w:rsidR="00F20B5B" w:rsidRDefault="00F2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★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15413B9"/>
    <w:multiLevelType w:val="hybridMultilevel"/>
    <w:tmpl w:val="8B4E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73A6B"/>
    <w:multiLevelType w:val="hybridMultilevel"/>
    <w:tmpl w:val="AEBE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4697C"/>
    <w:multiLevelType w:val="hybridMultilevel"/>
    <w:tmpl w:val="986CDE34"/>
    <w:lvl w:ilvl="0" w:tplc="3044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3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4E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E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D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E4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3140"/>
    <w:multiLevelType w:val="hybridMultilevel"/>
    <w:tmpl w:val="50DA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5396D"/>
    <w:multiLevelType w:val="hybridMultilevel"/>
    <w:tmpl w:val="557E27C8"/>
    <w:lvl w:ilvl="0" w:tplc="8FE00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D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3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EB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8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0C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4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5D47"/>
    <w:multiLevelType w:val="hybridMultilevel"/>
    <w:tmpl w:val="88A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F793B"/>
    <w:multiLevelType w:val="hybridMultilevel"/>
    <w:tmpl w:val="3490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97B"/>
    <w:multiLevelType w:val="hybridMultilevel"/>
    <w:tmpl w:val="3E12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F2431C9"/>
    <w:multiLevelType w:val="hybridMultilevel"/>
    <w:tmpl w:val="6CC64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A05BE"/>
    <w:multiLevelType w:val="hybridMultilevel"/>
    <w:tmpl w:val="549E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C05E1"/>
    <w:multiLevelType w:val="hybridMultilevel"/>
    <w:tmpl w:val="35C66402"/>
    <w:lvl w:ilvl="0" w:tplc="F5AA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6A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C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1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89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3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0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2B5E"/>
    <w:multiLevelType w:val="hybridMultilevel"/>
    <w:tmpl w:val="C8FE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30FD7"/>
    <w:multiLevelType w:val="hybridMultilevel"/>
    <w:tmpl w:val="CC82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933E8"/>
    <w:multiLevelType w:val="hybridMultilevel"/>
    <w:tmpl w:val="5246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8B6"/>
    <w:multiLevelType w:val="hybridMultilevel"/>
    <w:tmpl w:val="39BEA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65F"/>
    <w:multiLevelType w:val="hybridMultilevel"/>
    <w:tmpl w:val="C892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444E"/>
    <w:multiLevelType w:val="hybridMultilevel"/>
    <w:tmpl w:val="63A6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B02"/>
    <w:multiLevelType w:val="hybridMultilevel"/>
    <w:tmpl w:val="76869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25B"/>
    <w:multiLevelType w:val="hybridMultilevel"/>
    <w:tmpl w:val="C344A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E90"/>
    <w:multiLevelType w:val="hybridMultilevel"/>
    <w:tmpl w:val="F24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53A6D"/>
    <w:multiLevelType w:val="hybridMultilevel"/>
    <w:tmpl w:val="40AE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A5F48"/>
    <w:multiLevelType w:val="hybridMultilevel"/>
    <w:tmpl w:val="20F4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3248"/>
    <w:multiLevelType w:val="hybridMultilevel"/>
    <w:tmpl w:val="3FFC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6E02"/>
    <w:multiLevelType w:val="hybridMultilevel"/>
    <w:tmpl w:val="1E4C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32F8C"/>
    <w:multiLevelType w:val="hybridMultilevel"/>
    <w:tmpl w:val="7BD6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34018"/>
    <w:multiLevelType w:val="hybridMultilevel"/>
    <w:tmpl w:val="8D34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2306">
    <w:abstractNumId w:val="26"/>
  </w:num>
  <w:num w:numId="2" w16cid:durableId="1802768697">
    <w:abstractNumId w:val="3"/>
  </w:num>
  <w:num w:numId="3" w16cid:durableId="1890796592">
    <w:abstractNumId w:val="4"/>
  </w:num>
  <w:num w:numId="4" w16cid:durableId="58945228">
    <w:abstractNumId w:val="5"/>
  </w:num>
  <w:num w:numId="5" w16cid:durableId="1768766612">
    <w:abstractNumId w:val="6"/>
  </w:num>
  <w:num w:numId="6" w16cid:durableId="1338733355">
    <w:abstractNumId w:val="0"/>
  </w:num>
  <w:num w:numId="7" w16cid:durableId="1716657690">
    <w:abstractNumId w:val="1"/>
  </w:num>
  <w:num w:numId="8" w16cid:durableId="2053532079">
    <w:abstractNumId w:val="2"/>
  </w:num>
  <w:num w:numId="9" w16cid:durableId="1880437671">
    <w:abstractNumId w:val="28"/>
  </w:num>
  <w:num w:numId="10" w16cid:durableId="1524175348">
    <w:abstractNumId w:val="12"/>
  </w:num>
  <w:num w:numId="11" w16cid:durableId="1207988662">
    <w:abstractNumId w:val="31"/>
  </w:num>
  <w:num w:numId="12" w16cid:durableId="2041469027">
    <w:abstractNumId w:val="27"/>
  </w:num>
  <w:num w:numId="13" w16cid:durableId="1677612001">
    <w:abstractNumId w:val="8"/>
  </w:num>
  <w:num w:numId="14" w16cid:durableId="106823705">
    <w:abstractNumId w:val="10"/>
  </w:num>
  <w:num w:numId="15" w16cid:durableId="290744171">
    <w:abstractNumId w:val="20"/>
  </w:num>
  <w:num w:numId="16" w16cid:durableId="63186044">
    <w:abstractNumId w:val="14"/>
  </w:num>
  <w:num w:numId="17" w16cid:durableId="735662317">
    <w:abstractNumId w:val="19"/>
  </w:num>
  <w:num w:numId="18" w16cid:durableId="1112170698">
    <w:abstractNumId w:val="23"/>
  </w:num>
  <w:num w:numId="19" w16cid:durableId="142166986">
    <w:abstractNumId w:val="32"/>
  </w:num>
  <w:num w:numId="20" w16cid:durableId="1307473256">
    <w:abstractNumId w:val="7"/>
  </w:num>
  <w:num w:numId="21" w16cid:durableId="1279334063">
    <w:abstractNumId w:val="15"/>
  </w:num>
  <w:num w:numId="22" w16cid:durableId="1618684452">
    <w:abstractNumId w:val="17"/>
  </w:num>
  <w:num w:numId="23" w16cid:durableId="1755660138">
    <w:abstractNumId w:val="21"/>
  </w:num>
  <w:num w:numId="24" w16cid:durableId="1707291846">
    <w:abstractNumId w:val="33"/>
  </w:num>
  <w:num w:numId="25" w16cid:durableId="1480460296">
    <w:abstractNumId w:val="22"/>
  </w:num>
  <w:num w:numId="26" w16cid:durableId="441537733">
    <w:abstractNumId w:val="24"/>
  </w:num>
  <w:num w:numId="27" w16cid:durableId="528493874">
    <w:abstractNumId w:val="25"/>
  </w:num>
  <w:num w:numId="28" w16cid:durableId="446395264">
    <w:abstractNumId w:val="29"/>
  </w:num>
  <w:num w:numId="29" w16cid:durableId="1021980356">
    <w:abstractNumId w:val="16"/>
  </w:num>
  <w:num w:numId="30" w16cid:durableId="1346786515">
    <w:abstractNumId w:val="30"/>
  </w:num>
  <w:num w:numId="31" w16cid:durableId="618032895">
    <w:abstractNumId w:val="13"/>
  </w:num>
  <w:num w:numId="32" w16cid:durableId="2100370499">
    <w:abstractNumId w:val="11"/>
  </w:num>
  <w:num w:numId="33" w16cid:durableId="1028143055">
    <w:abstractNumId w:val="9"/>
  </w:num>
  <w:num w:numId="34" w16cid:durableId="12449938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xNTaxMDAzs7A0MbFQ0lEKTi0uzszPAykwqQUA5vjX9ywAAAA="/>
  </w:docVars>
  <w:rsids>
    <w:rsidRoot w:val="006D2287"/>
    <w:rsid w:val="0000302A"/>
    <w:rsid w:val="00010B1B"/>
    <w:rsid w:val="000319DA"/>
    <w:rsid w:val="00034C57"/>
    <w:rsid w:val="00037315"/>
    <w:rsid w:val="00047A7B"/>
    <w:rsid w:val="0006101C"/>
    <w:rsid w:val="00064DAA"/>
    <w:rsid w:val="0008217E"/>
    <w:rsid w:val="0009558A"/>
    <w:rsid w:val="00096F47"/>
    <w:rsid w:val="00097632"/>
    <w:rsid w:val="000A67EB"/>
    <w:rsid w:val="000C4900"/>
    <w:rsid w:val="000D3F23"/>
    <w:rsid w:val="000E3B6A"/>
    <w:rsid w:val="000E672C"/>
    <w:rsid w:val="00107749"/>
    <w:rsid w:val="00112F0E"/>
    <w:rsid w:val="00131224"/>
    <w:rsid w:val="001324E7"/>
    <w:rsid w:val="001345E6"/>
    <w:rsid w:val="00144226"/>
    <w:rsid w:val="00160BC4"/>
    <w:rsid w:val="00185ACF"/>
    <w:rsid w:val="00185D89"/>
    <w:rsid w:val="001926D0"/>
    <w:rsid w:val="001A13BF"/>
    <w:rsid w:val="001A27EE"/>
    <w:rsid w:val="001C45E9"/>
    <w:rsid w:val="001C526D"/>
    <w:rsid w:val="001D25C9"/>
    <w:rsid w:val="0020020B"/>
    <w:rsid w:val="00225BE3"/>
    <w:rsid w:val="002333B3"/>
    <w:rsid w:val="0025324C"/>
    <w:rsid w:val="00257585"/>
    <w:rsid w:val="00257FCB"/>
    <w:rsid w:val="00273B39"/>
    <w:rsid w:val="00292B1C"/>
    <w:rsid w:val="002949D2"/>
    <w:rsid w:val="002A5EDB"/>
    <w:rsid w:val="002C6AE0"/>
    <w:rsid w:val="002F0560"/>
    <w:rsid w:val="002F0C5B"/>
    <w:rsid w:val="00311010"/>
    <w:rsid w:val="00313215"/>
    <w:rsid w:val="003209F0"/>
    <w:rsid w:val="00325DA8"/>
    <w:rsid w:val="003273BD"/>
    <w:rsid w:val="00331ACE"/>
    <w:rsid w:val="00331ED0"/>
    <w:rsid w:val="00333467"/>
    <w:rsid w:val="00345D96"/>
    <w:rsid w:val="00356959"/>
    <w:rsid w:val="00372782"/>
    <w:rsid w:val="00381398"/>
    <w:rsid w:val="00390B1F"/>
    <w:rsid w:val="003A5FBF"/>
    <w:rsid w:val="003C1733"/>
    <w:rsid w:val="003C6DEA"/>
    <w:rsid w:val="003D4829"/>
    <w:rsid w:val="003E6028"/>
    <w:rsid w:val="003F1FCB"/>
    <w:rsid w:val="0040037F"/>
    <w:rsid w:val="00416FBD"/>
    <w:rsid w:val="004441B7"/>
    <w:rsid w:val="00444632"/>
    <w:rsid w:val="00453091"/>
    <w:rsid w:val="00456336"/>
    <w:rsid w:val="00461F2B"/>
    <w:rsid w:val="0046615F"/>
    <w:rsid w:val="00467651"/>
    <w:rsid w:val="0047460B"/>
    <w:rsid w:val="00476F40"/>
    <w:rsid w:val="00485E8F"/>
    <w:rsid w:val="00491A52"/>
    <w:rsid w:val="004A03CF"/>
    <w:rsid w:val="004A3900"/>
    <w:rsid w:val="004C6020"/>
    <w:rsid w:val="004D25F8"/>
    <w:rsid w:val="004D410A"/>
    <w:rsid w:val="004E3AF5"/>
    <w:rsid w:val="004E56F1"/>
    <w:rsid w:val="00500881"/>
    <w:rsid w:val="00507254"/>
    <w:rsid w:val="00507759"/>
    <w:rsid w:val="005225E4"/>
    <w:rsid w:val="00534BA9"/>
    <w:rsid w:val="00545AA1"/>
    <w:rsid w:val="005509D5"/>
    <w:rsid w:val="005532A2"/>
    <w:rsid w:val="00567E91"/>
    <w:rsid w:val="00582A1B"/>
    <w:rsid w:val="00587351"/>
    <w:rsid w:val="005C1B73"/>
    <w:rsid w:val="005D38A9"/>
    <w:rsid w:val="005D7EA7"/>
    <w:rsid w:val="00630030"/>
    <w:rsid w:val="00634278"/>
    <w:rsid w:val="00636A93"/>
    <w:rsid w:val="0063769C"/>
    <w:rsid w:val="006446F6"/>
    <w:rsid w:val="0065368A"/>
    <w:rsid w:val="006649DB"/>
    <w:rsid w:val="00695A36"/>
    <w:rsid w:val="006B5012"/>
    <w:rsid w:val="006C073E"/>
    <w:rsid w:val="006C6AEA"/>
    <w:rsid w:val="006D0E6E"/>
    <w:rsid w:val="006D2287"/>
    <w:rsid w:val="006D7BFC"/>
    <w:rsid w:val="006E5EB9"/>
    <w:rsid w:val="006E65E1"/>
    <w:rsid w:val="007054FD"/>
    <w:rsid w:val="007118DE"/>
    <w:rsid w:val="00715EA1"/>
    <w:rsid w:val="0073395D"/>
    <w:rsid w:val="00734D59"/>
    <w:rsid w:val="00735E8B"/>
    <w:rsid w:val="00741DFB"/>
    <w:rsid w:val="0075095D"/>
    <w:rsid w:val="00754FA4"/>
    <w:rsid w:val="00774E44"/>
    <w:rsid w:val="00776680"/>
    <w:rsid w:val="00792CDD"/>
    <w:rsid w:val="007B10F4"/>
    <w:rsid w:val="007C4B39"/>
    <w:rsid w:val="007D2E00"/>
    <w:rsid w:val="007D5ECE"/>
    <w:rsid w:val="007D6C5B"/>
    <w:rsid w:val="007E3C26"/>
    <w:rsid w:val="007E55B7"/>
    <w:rsid w:val="007F6E34"/>
    <w:rsid w:val="00812799"/>
    <w:rsid w:val="00812AD7"/>
    <w:rsid w:val="00813290"/>
    <w:rsid w:val="008209DA"/>
    <w:rsid w:val="00822E10"/>
    <w:rsid w:val="00825418"/>
    <w:rsid w:val="008342A3"/>
    <w:rsid w:val="00851190"/>
    <w:rsid w:val="00863A5E"/>
    <w:rsid w:val="00872141"/>
    <w:rsid w:val="00884599"/>
    <w:rsid w:val="00887CBD"/>
    <w:rsid w:val="00891D43"/>
    <w:rsid w:val="0089278F"/>
    <w:rsid w:val="008A37F9"/>
    <w:rsid w:val="008B03CD"/>
    <w:rsid w:val="008D7818"/>
    <w:rsid w:val="008E6646"/>
    <w:rsid w:val="008E70F4"/>
    <w:rsid w:val="00904B8C"/>
    <w:rsid w:val="0091288B"/>
    <w:rsid w:val="00914869"/>
    <w:rsid w:val="00953C5A"/>
    <w:rsid w:val="00965AA9"/>
    <w:rsid w:val="00983037"/>
    <w:rsid w:val="009A08C9"/>
    <w:rsid w:val="009B0600"/>
    <w:rsid w:val="009E4713"/>
    <w:rsid w:val="009E77F8"/>
    <w:rsid w:val="00A0088F"/>
    <w:rsid w:val="00A052E0"/>
    <w:rsid w:val="00A15DDD"/>
    <w:rsid w:val="00A4722D"/>
    <w:rsid w:val="00A55F79"/>
    <w:rsid w:val="00A6362D"/>
    <w:rsid w:val="00A8168E"/>
    <w:rsid w:val="00A84DCD"/>
    <w:rsid w:val="00A878B7"/>
    <w:rsid w:val="00AA4A69"/>
    <w:rsid w:val="00AB5704"/>
    <w:rsid w:val="00AB7A44"/>
    <w:rsid w:val="00AB7E45"/>
    <w:rsid w:val="00AC11BA"/>
    <w:rsid w:val="00AC177A"/>
    <w:rsid w:val="00AC40AB"/>
    <w:rsid w:val="00AC6D30"/>
    <w:rsid w:val="00AC7C88"/>
    <w:rsid w:val="00AD471A"/>
    <w:rsid w:val="00AD4F25"/>
    <w:rsid w:val="00AE6253"/>
    <w:rsid w:val="00AF3E0C"/>
    <w:rsid w:val="00B12187"/>
    <w:rsid w:val="00B23AE5"/>
    <w:rsid w:val="00B30168"/>
    <w:rsid w:val="00B43A65"/>
    <w:rsid w:val="00B467E0"/>
    <w:rsid w:val="00B61407"/>
    <w:rsid w:val="00B65971"/>
    <w:rsid w:val="00B66136"/>
    <w:rsid w:val="00BE29D4"/>
    <w:rsid w:val="00BE5994"/>
    <w:rsid w:val="00C0703B"/>
    <w:rsid w:val="00C234CA"/>
    <w:rsid w:val="00C37DFA"/>
    <w:rsid w:val="00C81D62"/>
    <w:rsid w:val="00CA0432"/>
    <w:rsid w:val="00CB0E68"/>
    <w:rsid w:val="00CD7DC0"/>
    <w:rsid w:val="00CE0449"/>
    <w:rsid w:val="00D16646"/>
    <w:rsid w:val="00D32B12"/>
    <w:rsid w:val="00D54091"/>
    <w:rsid w:val="00D753D6"/>
    <w:rsid w:val="00D754A6"/>
    <w:rsid w:val="00D7602D"/>
    <w:rsid w:val="00D76D13"/>
    <w:rsid w:val="00D906A1"/>
    <w:rsid w:val="00DC74B7"/>
    <w:rsid w:val="00DD06CF"/>
    <w:rsid w:val="00DD15A9"/>
    <w:rsid w:val="00DD1FEF"/>
    <w:rsid w:val="00DD6EA2"/>
    <w:rsid w:val="00DE5FAC"/>
    <w:rsid w:val="00DF766D"/>
    <w:rsid w:val="00E0264D"/>
    <w:rsid w:val="00E208D8"/>
    <w:rsid w:val="00E24735"/>
    <w:rsid w:val="00E31B1A"/>
    <w:rsid w:val="00E3262E"/>
    <w:rsid w:val="00E335EF"/>
    <w:rsid w:val="00E36018"/>
    <w:rsid w:val="00E41A69"/>
    <w:rsid w:val="00E43416"/>
    <w:rsid w:val="00E57D33"/>
    <w:rsid w:val="00E63EF5"/>
    <w:rsid w:val="00E7243E"/>
    <w:rsid w:val="00E760AD"/>
    <w:rsid w:val="00E9533D"/>
    <w:rsid w:val="00EA3FB4"/>
    <w:rsid w:val="00EA45C3"/>
    <w:rsid w:val="00EA634C"/>
    <w:rsid w:val="00EE2287"/>
    <w:rsid w:val="00EE5002"/>
    <w:rsid w:val="00EE6038"/>
    <w:rsid w:val="00EE740F"/>
    <w:rsid w:val="00EF03F2"/>
    <w:rsid w:val="00F01DAB"/>
    <w:rsid w:val="00F104AF"/>
    <w:rsid w:val="00F111DF"/>
    <w:rsid w:val="00F17512"/>
    <w:rsid w:val="00F20B5B"/>
    <w:rsid w:val="00F22D2E"/>
    <w:rsid w:val="00F26230"/>
    <w:rsid w:val="00F3185B"/>
    <w:rsid w:val="00F525A0"/>
    <w:rsid w:val="00F70603"/>
    <w:rsid w:val="00F80ADE"/>
    <w:rsid w:val="00F9085C"/>
    <w:rsid w:val="00FA3F08"/>
    <w:rsid w:val="00FA7C87"/>
    <w:rsid w:val="00FB52C9"/>
    <w:rsid w:val="00FD28C4"/>
    <w:rsid w:val="00FE100D"/>
    <w:rsid w:val="00FE5CD6"/>
    <w:rsid w:val="00FF5927"/>
    <w:rsid w:val="016A24F5"/>
    <w:rsid w:val="02E4ED5B"/>
    <w:rsid w:val="04BAEE14"/>
    <w:rsid w:val="04E68EED"/>
    <w:rsid w:val="058B3348"/>
    <w:rsid w:val="0621410D"/>
    <w:rsid w:val="06E64016"/>
    <w:rsid w:val="07A68DDB"/>
    <w:rsid w:val="097536DA"/>
    <w:rsid w:val="0BCE827D"/>
    <w:rsid w:val="10D2FA08"/>
    <w:rsid w:val="11883645"/>
    <w:rsid w:val="1316EF1C"/>
    <w:rsid w:val="133539DC"/>
    <w:rsid w:val="14173086"/>
    <w:rsid w:val="170ECAA4"/>
    <w:rsid w:val="17F777C9"/>
    <w:rsid w:val="1993482A"/>
    <w:rsid w:val="199F0210"/>
    <w:rsid w:val="1C468ED1"/>
    <w:rsid w:val="1D91EDB6"/>
    <w:rsid w:val="1F6797E7"/>
    <w:rsid w:val="21F1967D"/>
    <w:rsid w:val="229F38A9"/>
    <w:rsid w:val="28AACB3B"/>
    <w:rsid w:val="28E83629"/>
    <w:rsid w:val="29F41DE4"/>
    <w:rsid w:val="2A9E6774"/>
    <w:rsid w:val="2C06E33E"/>
    <w:rsid w:val="2C5F27D3"/>
    <w:rsid w:val="2C915F3F"/>
    <w:rsid w:val="2CA76B06"/>
    <w:rsid w:val="2D8F4D08"/>
    <w:rsid w:val="3007A477"/>
    <w:rsid w:val="3180876F"/>
    <w:rsid w:val="352D1494"/>
    <w:rsid w:val="35C6B931"/>
    <w:rsid w:val="3A9A2A54"/>
    <w:rsid w:val="3AC6FA1D"/>
    <w:rsid w:val="3B57A596"/>
    <w:rsid w:val="3CFB5590"/>
    <w:rsid w:val="42888C24"/>
    <w:rsid w:val="4427E43D"/>
    <w:rsid w:val="451BA730"/>
    <w:rsid w:val="4767A45B"/>
    <w:rsid w:val="48B27742"/>
    <w:rsid w:val="4C6A858C"/>
    <w:rsid w:val="52FB08D2"/>
    <w:rsid w:val="55EF463C"/>
    <w:rsid w:val="57087ECD"/>
    <w:rsid w:val="5955AFE0"/>
    <w:rsid w:val="5C308E1F"/>
    <w:rsid w:val="5D0CD320"/>
    <w:rsid w:val="6025D7DC"/>
    <w:rsid w:val="60FF5EB0"/>
    <w:rsid w:val="612D4519"/>
    <w:rsid w:val="62277043"/>
    <w:rsid w:val="646FC0C3"/>
    <w:rsid w:val="64F948FF"/>
    <w:rsid w:val="67E5FA68"/>
    <w:rsid w:val="6B19C7F0"/>
    <w:rsid w:val="6BDE5191"/>
    <w:rsid w:val="6D41C5D2"/>
    <w:rsid w:val="754CD7B7"/>
    <w:rsid w:val="75907878"/>
    <w:rsid w:val="78847879"/>
    <w:rsid w:val="79B831A9"/>
    <w:rsid w:val="7C3DE142"/>
    <w:rsid w:val="7EC9C6C8"/>
    <w:rsid w:val="7FC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77F38"/>
  <w15:docId w15:val="{E28A33E8-1A9C-4190-8536-894722E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EA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74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4A69"/>
    <w:pPr>
      <w:ind w:left="720"/>
      <w:contextualSpacing/>
    </w:pPr>
    <w:rPr>
      <w:rFonts w:ascii="Century Gothic" w:hAnsi="Century Gothic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4A69"/>
    <w:rPr>
      <w:color w:val="619B86" w:themeColor="hyperlink"/>
      <w:u w:val="single"/>
    </w:rPr>
  </w:style>
  <w:style w:type="paragraph" w:customStyle="1" w:styleId="FreeForm">
    <w:name w:val="Free Form"/>
    <w:rsid w:val="00630030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6EA2"/>
    <w:rPr>
      <w:rFonts w:ascii="Comic Sans MS" w:eastAsia="Times New Roman" w:hAnsi="Comic Sans MS"/>
      <w:b/>
      <w:bC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8"/>
    <w:rPr>
      <w:b/>
      <w:bCs/>
      <w:lang w:eastAsia="en-US"/>
    </w:rPr>
  </w:style>
  <w:style w:type="paragraph" w:styleId="BlockText">
    <w:name w:val="Block Text"/>
    <w:basedOn w:val="Normal"/>
    <w:rsid w:val="00507759"/>
    <w:pPr>
      <w:shd w:val="clear" w:color="auto" w:fill="FFFFFF"/>
      <w:spacing w:before="221" w:after="0" w:line="278" w:lineRule="exact"/>
      <w:ind w:left="768" w:right="922" w:hanging="317"/>
    </w:pPr>
    <w:rPr>
      <w:rFonts w:ascii="Comic Sans MS" w:eastAsia="Times New Roman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02D"/>
    <w:rPr>
      <w:rFonts w:asciiTheme="majorHAnsi" w:eastAsiaTheme="majorEastAsia" w:hAnsiTheme="majorHAnsi" w:cstheme="majorBidi"/>
      <w:color w:val="487464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252e53968447ff81dbaa60411cb3d7 xmlns="c0d8ff7c-557b-4c45-87cd-805a5611e674">
      <Terms xmlns="http://schemas.microsoft.com/office/infopath/2007/PartnerControls"/>
    </a1252e53968447ff81dbaa60411cb3d7>
    <PersonalIdentificationData xmlns="c0d8ff7c-557b-4c45-87cd-805a5611e674" xsi:nil="true"/>
    <TaxCatchAll xmlns="c0d8ff7c-557b-4c45-87cd-805a5611e674" xsi:nil="true"/>
    <SharedWithUsers xmlns="c0d8ff7c-557b-4c45-87cd-805a5611e674">
      <UserInfo>
        <DisplayName>Niquel Price</DisplayName>
        <AccountId>4516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13D82995B9448901E8A5C28B4D1C" ma:contentTypeVersion="17" ma:contentTypeDescription="Create a new document." ma:contentTypeScope="" ma:versionID="2e37b8866f121aeb69ade67a20a7c27b">
  <xsd:schema xmlns:xsd="http://www.w3.org/2001/XMLSchema" xmlns:xs="http://www.w3.org/2001/XMLSchema" xmlns:p="http://schemas.microsoft.com/office/2006/metadata/properties" xmlns:ns2="c0d8ff7c-557b-4c45-87cd-805a5611e674" xmlns:ns3="6cc2f887-043c-45a5-a33f-53c5b07c2a5a" targetNamespace="http://schemas.microsoft.com/office/2006/metadata/properties" ma:root="true" ma:fieldsID="056ec09dc0e14d14b12eb3b23f5762c1" ns2:_="" ns3:_="">
    <xsd:import namespace="c0d8ff7c-557b-4c45-87cd-805a5611e674"/>
    <xsd:import namespace="6cc2f887-043c-45a5-a33f-53c5b07c2a5a"/>
    <xsd:element name="properties">
      <xsd:complexType>
        <xsd:sequence>
          <xsd:element name="documentManagement">
            <xsd:complexType>
              <xsd:all>
                <xsd:element ref="ns2:a1252e53968447ff81dbaa60411cb3d7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a1252e53968447ff81dbaa60411cb3d7" ma:index="9" nillable="true" ma:taxonomy="true" ma:internalName="a1252e53968447ff81dbaa60411cb3d7" ma:taxonomyFieldName="Staff_x0020_Category" ma:displayName="Staff Category" ma:default="" ma:fieldId="{a1252e53-9684-47ff-81db-aa60411cb3d7}" ma:sspId="c1d59907-9e8f-47b5-bf29-89a5786a22de" ma:termSetId="4c888bba-d98b-490b-8b7d-bd9fda4b6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519886-daba-456a-81a5-43ef300e8d01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887-043c-45a5-a33f-53c5b07c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CC68-90B4-4BC0-AB06-4FFD2563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96AE-01F6-4D0A-AEDB-21AAFE1C9162}">
  <ds:schemaRefs>
    <ds:schemaRef ds:uri="6cc2f887-043c-45a5-a33f-53c5b07c2a5a"/>
    <ds:schemaRef ds:uri="http://purl.org/dc/dcmitype/"/>
    <ds:schemaRef ds:uri="http://purl.org/dc/elements/1.1/"/>
    <ds:schemaRef ds:uri="c0d8ff7c-557b-4c45-87cd-805a5611e674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C568B4-4075-4382-AAF7-20B016A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8ff7c-557b-4c45-87cd-805a5611e674"/>
    <ds:schemaRef ds:uri="6cc2f887-043c-45a5-a33f-53c5b07c2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2EBEC-A723-4BBC-BF09-4243346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Zoe Crosland</cp:lastModifiedBy>
  <cp:revision>4</cp:revision>
  <cp:lastPrinted>2019-01-12T17:44:00Z</cp:lastPrinted>
  <dcterms:created xsi:type="dcterms:W3CDTF">2024-02-20T21:09:00Z</dcterms:created>
  <dcterms:modified xsi:type="dcterms:W3CDTF">2024-02-20T21:12:00Z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0x010100671E13D82995B9448901E8A5C28B4D1C</vt:lpwstr>
  </property>
  <property fmtid="{D5CDD505-2E9C-101B-9397-08002B2CF9AE}" pid="3" name="Staff Category">
    <vt:lpwstr/>
  </property>
</Properties>
</file>